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395"/>
      </w:tblGrid>
      <w:tr w:rsidR="00F1213F" w:rsidRPr="00D606C0" w14:paraId="1755685D" w14:textId="77777777" w:rsidTr="009E7029">
        <w:trPr>
          <w:cantSplit/>
          <w:trHeight w:val="812"/>
        </w:trPr>
        <w:tc>
          <w:tcPr>
            <w:tcW w:w="5740" w:type="dxa"/>
            <w:vAlign w:val="bottom"/>
          </w:tcPr>
          <w:p w14:paraId="2759CF93" w14:textId="072C07A9" w:rsidR="003D2998" w:rsidRPr="00D606C0" w:rsidRDefault="00FF1D97" w:rsidP="003D2998">
            <w:pPr>
              <w:pStyle w:val="Encabezado"/>
              <w:jc w:val="both"/>
              <w:rPr>
                <w:rFonts w:asciiTheme="minorHAnsi" w:hAnsiTheme="minorHAnsi" w:cstheme="minorHAnsi"/>
              </w:rPr>
            </w:pPr>
            <w:r w:rsidRPr="00D606C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923E534" wp14:editId="7CCE0894">
                  <wp:extent cx="1457325" cy="1323975"/>
                  <wp:effectExtent l="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CF79F" w14:textId="77777777" w:rsidR="00F1213F" w:rsidRPr="00D606C0" w:rsidRDefault="00F1213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  <w:tc>
          <w:tcPr>
            <w:tcW w:w="4395" w:type="dxa"/>
            <w:vAlign w:val="center"/>
          </w:tcPr>
          <w:p w14:paraId="44345199" w14:textId="77777777" w:rsidR="00E208AA" w:rsidRPr="00D606C0" w:rsidRDefault="00E208AA" w:rsidP="00E208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2B3552" w14:textId="77777777" w:rsidR="00444B8D" w:rsidRPr="00D606C0" w:rsidRDefault="00444B8D" w:rsidP="00E208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A9635A" w14:textId="77777777" w:rsidR="00F1213F" w:rsidRPr="00D606C0" w:rsidRDefault="00C800FE" w:rsidP="00D910B7">
            <w:pPr>
              <w:pStyle w:val="Ttulo1"/>
              <w:numPr>
                <w:ilvl w:val="0"/>
                <w:numId w:val="0"/>
              </w:numPr>
              <w:ind w:left="-212" w:right="-70"/>
              <w:jc w:val="center"/>
              <w:rPr>
                <w:rFonts w:asciiTheme="minorHAnsi" w:hAnsiTheme="minorHAnsi" w:cstheme="minorHAnsi"/>
                <w:sz w:val="20"/>
              </w:rPr>
            </w:pPr>
            <w:r w:rsidRPr="00D606C0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14:paraId="600DEFDD" w14:textId="50AA3447" w:rsidR="009A6F5A" w:rsidRPr="00D606C0" w:rsidRDefault="00A66540" w:rsidP="00A665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06C0">
        <w:rPr>
          <w:rFonts w:asciiTheme="minorHAnsi" w:hAnsiTheme="minorHAnsi" w:cstheme="minorHAnsi"/>
          <w:b/>
          <w:sz w:val="22"/>
          <w:szCs w:val="22"/>
        </w:rPr>
        <w:t>FORMULARIO DE SOLICITUD DE MODIFICACI</w:t>
      </w:r>
      <w:r w:rsidR="00D606C0" w:rsidRPr="00D606C0">
        <w:rPr>
          <w:rFonts w:asciiTheme="minorHAnsi" w:hAnsiTheme="minorHAnsi" w:cstheme="minorHAnsi"/>
          <w:b/>
          <w:sz w:val="22"/>
          <w:szCs w:val="22"/>
        </w:rPr>
        <w:t>ÓN PRESUPUESTARIA</w:t>
      </w:r>
    </w:p>
    <w:p w14:paraId="11B7E8A6" w14:textId="29AC5539" w:rsidR="00291876" w:rsidRPr="00D606C0" w:rsidRDefault="009A6F5A" w:rsidP="00A665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606C0">
        <w:rPr>
          <w:rFonts w:asciiTheme="minorHAnsi" w:hAnsiTheme="minorHAnsi" w:cstheme="minorHAnsi"/>
          <w:b/>
          <w:sz w:val="22"/>
          <w:szCs w:val="22"/>
        </w:rPr>
        <w:t xml:space="preserve">CONCURSO SUBVENCIÓN </w:t>
      </w:r>
      <w:r w:rsidR="006E7A8C" w:rsidRPr="00D606C0">
        <w:rPr>
          <w:rFonts w:asciiTheme="minorHAnsi" w:hAnsiTheme="minorHAnsi" w:cstheme="minorHAnsi"/>
          <w:b/>
          <w:sz w:val="22"/>
          <w:szCs w:val="22"/>
        </w:rPr>
        <w:t xml:space="preserve">A LA INSTALACIÓN EN LA ACADEMIA </w:t>
      </w:r>
    </w:p>
    <w:p w14:paraId="5764E957" w14:textId="490FD03C" w:rsidR="003A7DF1" w:rsidRDefault="003A7DF1" w:rsidP="00A6654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B45E7E" w14:textId="6899F9AA" w:rsidR="002D09E6" w:rsidRDefault="002D09E6" w:rsidP="00A6654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60BCC31" w14:textId="77777777" w:rsidR="002D09E6" w:rsidRPr="00D606C0" w:rsidRDefault="002D09E6" w:rsidP="00A6654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086390" w14:textId="77777777" w:rsidR="00B23C0D" w:rsidRDefault="00B23C0D" w:rsidP="00B23C0D">
      <w:pPr>
        <w:jc w:val="right"/>
      </w:pPr>
      <w:r>
        <w:rPr>
          <w:rFonts w:asciiTheme="minorHAnsi" w:hAnsiTheme="minorHAnsi" w:cstheme="minorHAnsi"/>
          <w:sz w:val="20"/>
          <w:szCs w:val="20"/>
        </w:rPr>
        <w:t>_________________________________________</w:t>
      </w:r>
    </w:p>
    <w:p w14:paraId="3DC7DB97" w14:textId="3374160D" w:rsidR="00B23C0D" w:rsidRPr="00D606C0" w:rsidRDefault="00B23C0D" w:rsidP="00B23C0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(Ciudad, fecha de la solicitud)</w:t>
      </w:r>
    </w:p>
    <w:p w14:paraId="4448A31D" w14:textId="77777777" w:rsidR="00A66540" w:rsidRPr="00D606C0" w:rsidRDefault="00A66540" w:rsidP="00E208AA">
      <w:pPr>
        <w:rPr>
          <w:rFonts w:asciiTheme="minorHAnsi" w:hAnsiTheme="minorHAnsi" w:cstheme="minorHAnsi"/>
          <w:sz w:val="20"/>
          <w:szCs w:val="20"/>
        </w:rPr>
      </w:pPr>
    </w:p>
    <w:p w14:paraId="31A67B35" w14:textId="77777777" w:rsidR="00A66540" w:rsidRPr="00D606C0" w:rsidRDefault="00A66540" w:rsidP="00E208AA">
      <w:pPr>
        <w:rPr>
          <w:rFonts w:asciiTheme="minorHAnsi" w:hAnsiTheme="minorHAnsi" w:cstheme="minorHAnsi"/>
          <w:sz w:val="20"/>
          <w:szCs w:val="20"/>
        </w:rPr>
      </w:pPr>
    </w:p>
    <w:p w14:paraId="5AD17AC4" w14:textId="77777777" w:rsidR="00F1213F" w:rsidRPr="00D606C0" w:rsidRDefault="00E208AA" w:rsidP="00C863F3">
      <w:pPr>
        <w:shd w:val="clear" w:color="auto" w:fill="CCCCCC"/>
        <w:rPr>
          <w:rFonts w:asciiTheme="minorHAnsi" w:hAnsiTheme="minorHAnsi" w:cstheme="minorHAnsi"/>
          <w:b/>
          <w:sz w:val="20"/>
          <w:szCs w:val="20"/>
        </w:rPr>
      </w:pPr>
      <w:r w:rsidRPr="00D606C0">
        <w:rPr>
          <w:rFonts w:asciiTheme="minorHAnsi" w:hAnsiTheme="minorHAnsi" w:cstheme="minorHAnsi"/>
          <w:b/>
          <w:sz w:val="20"/>
          <w:szCs w:val="20"/>
        </w:rPr>
        <w:t xml:space="preserve">IDENTIFICACIÓN DEL </w:t>
      </w:r>
      <w:r w:rsidR="00A66540" w:rsidRPr="00D606C0">
        <w:rPr>
          <w:rFonts w:asciiTheme="minorHAnsi" w:hAnsiTheme="minorHAnsi" w:cstheme="minorHAnsi"/>
          <w:b/>
          <w:sz w:val="20"/>
          <w:szCs w:val="20"/>
        </w:rPr>
        <w:t>PROYECTO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61"/>
      </w:tblGrid>
      <w:tr w:rsidR="00E208AA" w:rsidRPr="00D606C0" w14:paraId="231E2FE5" w14:textId="77777777" w:rsidTr="00C824DE">
        <w:tc>
          <w:tcPr>
            <w:tcW w:w="3119" w:type="dxa"/>
            <w:tcBorders>
              <w:top w:val="single" w:sz="4" w:space="0" w:color="auto"/>
            </w:tcBorders>
          </w:tcPr>
          <w:p w14:paraId="315F9B3A" w14:textId="77777777" w:rsidR="00E208AA" w:rsidRPr="00D606C0" w:rsidRDefault="00E208AA" w:rsidP="00370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6C0">
              <w:rPr>
                <w:rFonts w:asciiTheme="minorHAnsi" w:hAnsiTheme="minorHAnsi" w:cstheme="minorHAnsi"/>
                <w:sz w:val="20"/>
                <w:szCs w:val="20"/>
              </w:rPr>
              <w:t xml:space="preserve">Nombre </w:t>
            </w:r>
            <w:r w:rsidR="009565ED" w:rsidRPr="00D606C0">
              <w:rPr>
                <w:rFonts w:asciiTheme="minorHAnsi" w:hAnsiTheme="minorHAnsi" w:cstheme="minorHAnsi"/>
                <w:sz w:val="20"/>
                <w:szCs w:val="20"/>
              </w:rPr>
              <w:t xml:space="preserve">del </w:t>
            </w:r>
            <w:r w:rsidR="00A66540" w:rsidRPr="00D606C0">
              <w:rPr>
                <w:rFonts w:asciiTheme="minorHAnsi" w:hAnsiTheme="minorHAnsi" w:cstheme="minorHAnsi"/>
                <w:sz w:val="20"/>
                <w:szCs w:val="20"/>
              </w:rPr>
              <w:t>concurso</w:t>
            </w:r>
          </w:p>
        </w:tc>
        <w:tc>
          <w:tcPr>
            <w:tcW w:w="6961" w:type="dxa"/>
          </w:tcPr>
          <w:p w14:paraId="3BD2DABC" w14:textId="3B689FB5" w:rsidR="00E208AA" w:rsidRPr="00D606C0" w:rsidRDefault="007A2410" w:rsidP="00370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6C0">
              <w:rPr>
                <w:rFonts w:asciiTheme="minorHAnsi" w:hAnsiTheme="minorHAnsi" w:cstheme="minorHAnsi"/>
                <w:sz w:val="20"/>
                <w:szCs w:val="20"/>
              </w:rPr>
              <w:t xml:space="preserve"> Subvención a la Instalación en la Academia 20XX</w:t>
            </w:r>
          </w:p>
        </w:tc>
      </w:tr>
      <w:tr w:rsidR="00E208AA" w:rsidRPr="00D606C0" w14:paraId="1FAE35FB" w14:textId="77777777" w:rsidTr="00C824DE">
        <w:tc>
          <w:tcPr>
            <w:tcW w:w="3119" w:type="dxa"/>
          </w:tcPr>
          <w:p w14:paraId="5820369D" w14:textId="77777777" w:rsidR="00E208AA" w:rsidRPr="00D606C0" w:rsidRDefault="00A66540" w:rsidP="00C824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6C0">
              <w:rPr>
                <w:rFonts w:asciiTheme="minorHAnsi" w:hAnsiTheme="minorHAnsi" w:cstheme="minorHAnsi"/>
                <w:sz w:val="20"/>
                <w:szCs w:val="20"/>
              </w:rPr>
              <w:t>Año de la convocatoria</w:t>
            </w:r>
          </w:p>
        </w:tc>
        <w:tc>
          <w:tcPr>
            <w:tcW w:w="6961" w:type="dxa"/>
          </w:tcPr>
          <w:p w14:paraId="66DBF761" w14:textId="77777777" w:rsidR="00E208AA" w:rsidRPr="00D606C0" w:rsidRDefault="00E208AA" w:rsidP="003702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08AA" w:rsidRPr="00D606C0" w14:paraId="52A762AC" w14:textId="77777777" w:rsidTr="00A66540">
        <w:tc>
          <w:tcPr>
            <w:tcW w:w="3119" w:type="dxa"/>
          </w:tcPr>
          <w:p w14:paraId="7959ADAE" w14:textId="77777777" w:rsidR="00E208AA" w:rsidRPr="00D606C0" w:rsidRDefault="00A66540" w:rsidP="00370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6C0">
              <w:rPr>
                <w:rFonts w:asciiTheme="minorHAnsi" w:hAnsiTheme="minorHAnsi" w:cstheme="minorHAnsi"/>
                <w:sz w:val="20"/>
                <w:szCs w:val="20"/>
              </w:rPr>
              <w:t>Código del proyecto</w:t>
            </w:r>
          </w:p>
        </w:tc>
        <w:tc>
          <w:tcPr>
            <w:tcW w:w="6961" w:type="dxa"/>
          </w:tcPr>
          <w:p w14:paraId="0068E1B4" w14:textId="77777777" w:rsidR="00E208AA" w:rsidRPr="00D606C0" w:rsidRDefault="00E208AA" w:rsidP="003702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8147BC" w14:textId="77777777" w:rsidR="00E208AA" w:rsidRPr="00D606C0" w:rsidRDefault="00E208AA" w:rsidP="00E208AA">
      <w:pPr>
        <w:tabs>
          <w:tab w:val="left" w:pos="2880"/>
        </w:tabs>
        <w:rPr>
          <w:rFonts w:asciiTheme="minorHAnsi" w:hAnsiTheme="minorHAnsi" w:cstheme="minorHAnsi"/>
          <w:sz w:val="20"/>
          <w:szCs w:val="20"/>
          <w:lang w:val="es-CL"/>
        </w:rPr>
      </w:pPr>
    </w:p>
    <w:p w14:paraId="4CA9EB10" w14:textId="6F4B1918" w:rsidR="00E208AA" w:rsidRPr="00D606C0" w:rsidRDefault="007A2410" w:rsidP="00E208AA">
      <w:pPr>
        <w:pStyle w:val="Ttulo3"/>
        <w:numPr>
          <w:ilvl w:val="0"/>
          <w:numId w:val="0"/>
        </w:numPr>
        <w:shd w:val="clear" w:color="auto" w:fill="CCCCCC"/>
        <w:rPr>
          <w:rFonts w:asciiTheme="minorHAnsi" w:hAnsiTheme="minorHAnsi" w:cstheme="minorHAnsi"/>
          <w:sz w:val="20"/>
        </w:rPr>
      </w:pPr>
      <w:r w:rsidRPr="00D606C0">
        <w:rPr>
          <w:rFonts w:asciiTheme="minorHAnsi" w:hAnsiTheme="minorHAnsi" w:cstheme="minorHAnsi"/>
          <w:sz w:val="20"/>
        </w:rPr>
        <w:t>CONTRAPARTE TÉCNICA DEL</w:t>
      </w:r>
      <w:r w:rsidR="00F538C5" w:rsidRPr="00D606C0">
        <w:rPr>
          <w:rFonts w:asciiTheme="minorHAnsi" w:hAnsiTheme="minorHAnsi" w:cstheme="minorHAnsi"/>
          <w:sz w:val="20"/>
        </w:rPr>
        <w:t xml:space="preserve"> PROYECTO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394"/>
      </w:tblGrid>
      <w:tr w:rsidR="00E208AA" w:rsidRPr="00D606C0" w14:paraId="68257954" w14:textId="77777777" w:rsidTr="003651BD">
        <w:tc>
          <w:tcPr>
            <w:tcW w:w="3686" w:type="dxa"/>
            <w:tcBorders>
              <w:top w:val="single" w:sz="4" w:space="0" w:color="auto"/>
            </w:tcBorders>
          </w:tcPr>
          <w:p w14:paraId="2DAB90B7" w14:textId="7864B75F" w:rsidR="00E208AA" w:rsidRPr="00D606C0" w:rsidRDefault="00E208AA" w:rsidP="003702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6C0">
              <w:rPr>
                <w:rFonts w:asciiTheme="minorHAnsi" w:hAnsiTheme="minorHAnsi" w:cstheme="minorHAnsi"/>
                <w:sz w:val="20"/>
                <w:szCs w:val="20"/>
              </w:rPr>
              <w:t xml:space="preserve">Nombres y </w:t>
            </w:r>
            <w:r w:rsidR="0028623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606C0">
              <w:rPr>
                <w:rFonts w:asciiTheme="minorHAnsi" w:hAnsiTheme="minorHAnsi" w:cstheme="minorHAnsi"/>
                <w:sz w:val="20"/>
                <w:szCs w:val="20"/>
              </w:rPr>
              <w:t>pellidos</w:t>
            </w:r>
          </w:p>
        </w:tc>
        <w:tc>
          <w:tcPr>
            <w:tcW w:w="6394" w:type="dxa"/>
          </w:tcPr>
          <w:p w14:paraId="29DB9665" w14:textId="77777777" w:rsidR="00E208AA" w:rsidRPr="00D606C0" w:rsidRDefault="00E208AA" w:rsidP="003702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DDE" w:rsidRPr="00D606C0" w14:paraId="4FF5DD03" w14:textId="77777777" w:rsidTr="003651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727" w14:textId="77777777" w:rsidR="00616DDE" w:rsidRPr="00D606C0" w:rsidRDefault="00616DDE" w:rsidP="00B80D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6C0">
              <w:rPr>
                <w:rFonts w:asciiTheme="minorHAnsi" w:hAnsiTheme="minorHAnsi" w:cstheme="minorHAnsi"/>
                <w:sz w:val="20"/>
                <w:szCs w:val="20"/>
              </w:rPr>
              <w:t>Correo Electrónico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B67" w14:textId="77777777" w:rsidR="00616DDE" w:rsidRPr="00D606C0" w:rsidRDefault="00616DDE" w:rsidP="00B80D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51BD" w:rsidRPr="00D606C0" w14:paraId="78C23037" w14:textId="77777777" w:rsidTr="003651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A55E" w14:textId="77777777" w:rsidR="003651BD" w:rsidRPr="00D606C0" w:rsidRDefault="00616DDE" w:rsidP="0061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6C0">
              <w:rPr>
                <w:rFonts w:asciiTheme="minorHAnsi" w:hAnsiTheme="minorHAnsi" w:cstheme="minorHAnsi"/>
                <w:sz w:val="20"/>
                <w:szCs w:val="20"/>
              </w:rPr>
              <w:t>Teléfonos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27F" w14:textId="77777777" w:rsidR="003651BD" w:rsidRPr="00D606C0" w:rsidRDefault="003651BD" w:rsidP="00B80D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C0A305" w14:textId="37C3AE48" w:rsidR="00E208AA" w:rsidRPr="00D606C0" w:rsidRDefault="00E208AA">
      <w:pPr>
        <w:rPr>
          <w:rFonts w:asciiTheme="minorHAnsi" w:hAnsiTheme="minorHAnsi" w:cstheme="minorHAnsi"/>
          <w:sz w:val="20"/>
          <w:szCs w:val="20"/>
        </w:rPr>
      </w:pPr>
    </w:p>
    <w:p w14:paraId="7DD76E53" w14:textId="3B91D043" w:rsidR="007A2410" w:rsidRPr="00D606C0" w:rsidRDefault="007A2410" w:rsidP="007A2410">
      <w:pPr>
        <w:pStyle w:val="Ttulo3"/>
        <w:numPr>
          <w:ilvl w:val="0"/>
          <w:numId w:val="0"/>
        </w:numPr>
        <w:shd w:val="clear" w:color="auto" w:fill="CCCCCC"/>
        <w:rPr>
          <w:rFonts w:asciiTheme="minorHAnsi" w:hAnsiTheme="minorHAnsi" w:cstheme="minorHAnsi"/>
          <w:sz w:val="20"/>
        </w:rPr>
      </w:pPr>
      <w:r w:rsidRPr="00D606C0">
        <w:rPr>
          <w:rFonts w:asciiTheme="minorHAnsi" w:hAnsiTheme="minorHAnsi" w:cstheme="minorHAnsi"/>
          <w:sz w:val="20"/>
        </w:rPr>
        <w:t>INVESTIGADOR</w:t>
      </w:r>
      <w:r w:rsidR="00FF1D97" w:rsidRPr="00D606C0">
        <w:rPr>
          <w:rFonts w:asciiTheme="minorHAnsi" w:hAnsiTheme="minorHAnsi" w:cstheme="minorHAnsi"/>
          <w:sz w:val="20"/>
        </w:rPr>
        <w:t xml:space="preserve">/A INSTALADA DEL </w:t>
      </w:r>
      <w:r w:rsidRPr="00D606C0">
        <w:rPr>
          <w:rFonts w:asciiTheme="minorHAnsi" w:hAnsiTheme="minorHAnsi" w:cstheme="minorHAnsi"/>
          <w:sz w:val="20"/>
        </w:rPr>
        <w:t>PROYECTO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394"/>
      </w:tblGrid>
      <w:tr w:rsidR="007A2410" w:rsidRPr="00D606C0" w14:paraId="59A71394" w14:textId="77777777" w:rsidTr="0066511C">
        <w:tc>
          <w:tcPr>
            <w:tcW w:w="3686" w:type="dxa"/>
            <w:tcBorders>
              <w:top w:val="single" w:sz="4" w:space="0" w:color="auto"/>
            </w:tcBorders>
          </w:tcPr>
          <w:p w14:paraId="4CB05040" w14:textId="68690D24" w:rsidR="007A2410" w:rsidRPr="00D606C0" w:rsidRDefault="007A2410" w:rsidP="00665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6C0">
              <w:rPr>
                <w:rFonts w:asciiTheme="minorHAnsi" w:hAnsiTheme="minorHAnsi" w:cstheme="minorHAnsi"/>
                <w:sz w:val="20"/>
                <w:szCs w:val="20"/>
              </w:rPr>
              <w:t xml:space="preserve">Nombres y </w:t>
            </w:r>
            <w:r w:rsidR="0028623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606C0">
              <w:rPr>
                <w:rFonts w:asciiTheme="minorHAnsi" w:hAnsiTheme="minorHAnsi" w:cstheme="minorHAnsi"/>
                <w:sz w:val="20"/>
                <w:szCs w:val="20"/>
              </w:rPr>
              <w:t>pellidos</w:t>
            </w:r>
          </w:p>
        </w:tc>
        <w:tc>
          <w:tcPr>
            <w:tcW w:w="6394" w:type="dxa"/>
          </w:tcPr>
          <w:p w14:paraId="230388E2" w14:textId="77777777" w:rsidR="007A2410" w:rsidRPr="00D606C0" w:rsidRDefault="007A2410" w:rsidP="00665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410" w:rsidRPr="00D606C0" w14:paraId="26D871DA" w14:textId="77777777" w:rsidTr="006651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E78F" w14:textId="77777777" w:rsidR="007A2410" w:rsidRPr="00D606C0" w:rsidRDefault="007A2410" w:rsidP="00665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6C0">
              <w:rPr>
                <w:rFonts w:asciiTheme="minorHAnsi" w:hAnsiTheme="minorHAnsi" w:cstheme="minorHAnsi"/>
                <w:sz w:val="20"/>
                <w:szCs w:val="20"/>
              </w:rPr>
              <w:t>Correo Electrónico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4E24" w14:textId="77777777" w:rsidR="007A2410" w:rsidRPr="00D606C0" w:rsidRDefault="007A2410" w:rsidP="00665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2410" w:rsidRPr="00D606C0" w14:paraId="06EE1D4D" w14:textId="77777777" w:rsidTr="0066511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991" w14:textId="77777777" w:rsidR="007A2410" w:rsidRPr="00D606C0" w:rsidRDefault="007A2410" w:rsidP="006651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06C0">
              <w:rPr>
                <w:rFonts w:asciiTheme="minorHAnsi" w:hAnsiTheme="minorHAnsi" w:cstheme="minorHAnsi"/>
                <w:sz w:val="20"/>
                <w:szCs w:val="20"/>
              </w:rPr>
              <w:t>Teléfonos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638E" w14:textId="77777777" w:rsidR="007A2410" w:rsidRPr="00D606C0" w:rsidRDefault="007A2410" w:rsidP="006651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01DD97" w14:textId="079ED71B" w:rsidR="007A2410" w:rsidRPr="00D606C0" w:rsidRDefault="007A2410">
      <w:pPr>
        <w:rPr>
          <w:rFonts w:asciiTheme="minorHAnsi" w:hAnsiTheme="minorHAnsi" w:cstheme="minorHAnsi"/>
          <w:sz w:val="20"/>
          <w:szCs w:val="20"/>
        </w:rPr>
      </w:pPr>
    </w:p>
    <w:p w14:paraId="742CF8C4" w14:textId="7C50723B" w:rsidR="006F5904" w:rsidRPr="00D606C0" w:rsidRDefault="006F5904">
      <w:pPr>
        <w:rPr>
          <w:rFonts w:asciiTheme="minorHAnsi" w:hAnsiTheme="minorHAnsi" w:cstheme="minorHAnsi"/>
          <w:sz w:val="20"/>
          <w:szCs w:val="20"/>
        </w:rPr>
      </w:pPr>
    </w:p>
    <w:p w14:paraId="353B4B87" w14:textId="77777777" w:rsidR="006F5904" w:rsidRPr="00D606C0" w:rsidRDefault="006F5904">
      <w:pPr>
        <w:rPr>
          <w:rFonts w:asciiTheme="minorHAnsi" w:hAnsiTheme="minorHAnsi" w:cstheme="minorHAnsi"/>
          <w:sz w:val="20"/>
          <w:szCs w:val="20"/>
        </w:rPr>
      </w:pPr>
    </w:p>
    <w:p w14:paraId="27826EDE" w14:textId="54A8428D" w:rsidR="004B7DC4" w:rsidRDefault="006F5904" w:rsidP="005B6160">
      <w:pPr>
        <w:jc w:val="both"/>
        <w:rPr>
          <w:rFonts w:asciiTheme="minorHAnsi" w:hAnsiTheme="minorHAnsi" w:cstheme="minorHAnsi"/>
          <w:sz w:val="20"/>
          <w:szCs w:val="20"/>
        </w:rPr>
      </w:pPr>
      <w:r w:rsidRPr="00D606C0">
        <w:rPr>
          <w:rFonts w:asciiTheme="minorHAnsi" w:hAnsiTheme="minorHAnsi" w:cstheme="minorHAnsi"/>
          <w:sz w:val="20"/>
          <w:szCs w:val="20"/>
        </w:rPr>
        <w:t xml:space="preserve">Esta solicitud de </w:t>
      </w:r>
      <w:r w:rsidR="00D606C0">
        <w:rPr>
          <w:rFonts w:asciiTheme="minorHAnsi" w:hAnsiTheme="minorHAnsi" w:cstheme="minorHAnsi"/>
          <w:sz w:val="20"/>
          <w:szCs w:val="20"/>
        </w:rPr>
        <w:t xml:space="preserve">modificación </w:t>
      </w:r>
      <w:r w:rsidR="005B6160">
        <w:rPr>
          <w:rFonts w:asciiTheme="minorHAnsi" w:hAnsiTheme="minorHAnsi" w:cstheme="minorHAnsi"/>
          <w:sz w:val="20"/>
          <w:szCs w:val="20"/>
        </w:rPr>
        <w:t xml:space="preserve">presupuestaria </w:t>
      </w:r>
      <w:r w:rsidR="00DD2906" w:rsidRPr="00D606C0">
        <w:rPr>
          <w:rFonts w:asciiTheme="minorHAnsi" w:hAnsiTheme="minorHAnsi" w:cstheme="minorHAnsi"/>
          <w:sz w:val="20"/>
          <w:szCs w:val="20"/>
        </w:rPr>
        <w:t xml:space="preserve">debe </w:t>
      </w:r>
      <w:r w:rsidR="00DD2906">
        <w:rPr>
          <w:rFonts w:asciiTheme="minorHAnsi" w:hAnsiTheme="minorHAnsi" w:cstheme="minorHAnsi"/>
          <w:sz w:val="20"/>
          <w:szCs w:val="20"/>
        </w:rPr>
        <w:t>completarse</w:t>
      </w:r>
      <w:r w:rsidR="00D606C0">
        <w:rPr>
          <w:rFonts w:asciiTheme="minorHAnsi" w:hAnsiTheme="minorHAnsi" w:cstheme="minorHAnsi"/>
          <w:sz w:val="20"/>
          <w:szCs w:val="20"/>
        </w:rPr>
        <w:t xml:space="preserve">, firmarse por ambas partes y </w:t>
      </w:r>
      <w:r w:rsidR="00DC31F5" w:rsidRPr="00D606C0">
        <w:rPr>
          <w:rFonts w:asciiTheme="minorHAnsi" w:hAnsiTheme="minorHAnsi" w:cstheme="minorHAnsi"/>
          <w:sz w:val="20"/>
          <w:szCs w:val="20"/>
        </w:rPr>
        <w:t xml:space="preserve">enviarse al correo </w:t>
      </w:r>
      <w:hyperlink r:id="rId8" w:history="1">
        <w:r w:rsidR="008F3527" w:rsidRPr="00BE5115">
          <w:rPr>
            <w:rStyle w:val="Hipervnculo"/>
            <w:rFonts w:asciiTheme="minorHAnsi" w:hAnsiTheme="minorHAnsi" w:cstheme="minorHAnsi"/>
            <w:sz w:val="20"/>
            <w:szCs w:val="20"/>
          </w:rPr>
          <w:t>instalacionacademia@anid.cl</w:t>
        </w:r>
      </w:hyperlink>
      <w:r w:rsidR="008F3527">
        <w:rPr>
          <w:rFonts w:asciiTheme="minorHAnsi" w:hAnsiTheme="minorHAnsi" w:cstheme="minorHAnsi"/>
          <w:sz w:val="20"/>
          <w:szCs w:val="20"/>
        </w:rPr>
        <w:t xml:space="preserve"> </w:t>
      </w:r>
      <w:r w:rsidR="00DC31F5" w:rsidRPr="00D606C0">
        <w:rPr>
          <w:rFonts w:asciiTheme="minorHAnsi" w:hAnsiTheme="minorHAnsi" w:cstheme="minorHAnsi"/>
          <w:sz w:val="20"/>
          <w:szCs w:val="20"/>
        </w:rPr>
        <w:t>y será revisada por la Subdirección de Capital Humano</w:t>
      </w:r>
      <w:r w:rsidR="005B6160">
        <w:rPr>
          <w:rFonts w:asciiTheme="minorHAnsi" w:hAnsiTheme="minorHAnsi" w:cstheme="minorHAnsi"/>
          <w:sz w:val="20"/>
          <w:szCs w:val="20"/>
        </w:rPr>
        <w:t>. Co</w:t>
      </w:r>
      <w:r w:rsidRPr="00D606C0">
        <w:rPr>
          <w:rFonts w:asciiTheme="minorHAnsi" w:hAnsiTheme="minorHAnsi" w:cstheme="minorHAnsi"/>
          <w:sz w:val="20"/>
          <w:szCs w:val="20"/>
        </w:rPr>
        <w:t>nsiderando que</w:t>
      </w:r>
      <w:r w:rsidR="005B6160">
        <w:rPr>
          <w:rFonts w:asciiTheme="minorHAnsi" w:hAnsiTheme="minorHAnsi" w:cstheme="minorHAnsi"/>
          <w:sz w:val="20"/>
          <w:szCs w:val="20"/>
        </w:rPr>
        <w:t xml:space="preserve"> ninguna modificación puede </w:t>
      </w:r>
      <w:r w:rsidRPr="00D606C0">
        <w:rPr>
          <w:rFonts w:asciiTheme="minorHAnsi" w:hAnsiTheme="minorHAnsi" w:cstheme="minorHAnsi"/>
          <w:sz w:val="20"/>
          <w:szCs w:val="20"/>
        </w:rPr>
        <w:t xml:space="preserve">sobrepasar los límites establecidos por los ítems apoyados financieramente por ANID, </w:t>
      </w:r>
      <w:r w:rsidR="00DC31F5" w:rsidRPr="00D606C0">
        <w:rPr>
          <w:rFonts w:asciiTheme="minorHAnsi" w:hAnsiTheme="minorHAnsi" w:cstheme="minorHAnsi"/>
          <w:sz w:val="20"/>
          <w:szCs w:val="20"/>
        </w:rPr>
        <w:t>siempre que se consideren oportunas para lograr los objetivos planteados y que no afecten el objetivo del proyecto.</w:t>
      </w:r>
    </w:p>
    <w:p w14:paraId="32329F03" w14:textId="49B91C02" w:rsidR="005B6160" w:rsidRDefault="005B6160" w:rsidP="005B616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745051" w14:textId="0EA18FE0" w:rsidR="005B6160" w:rsidRDefault="00C73171" w:rsidP="001000E4">
      <w:pPr>
        <w:pStyle w:val="Prrafodelista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Gasto en personal, máximo financiable $2,500,000 bruto por mes.</w:t>
      </w:r>
    </w:p>
    <w:p w14:paraId="67192FAE" w14:textId="15162F06" w:rsidR="00C73171" w:rsidRDefault="00275703" w:rsidP="001000E4">
      <w:pPr>
        <w:pStyle w:val="Prrafodelista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Infraestructura y mobiliario, solo durante el año 1 y hasta un 20% de los recursos transferidos en la primera cuota.</w:t>
      </w:r>
    </w:p>
    <w:p w14:paraId="35299A23" w14:textId="77777777" w:rsidR="00616DDE" w:rsidRPr="00D606C0" w:rsidRDefault="00616DDE">
      <w:pPr>
        <w:rPr>
          <w:rFonts w:asciiTheme="minorHAnsi" w:hAnsiTheme="minorHAnsi" w:cstheme="minorHAnsi"/>
          <w:sz w:val="20"/>
          <w:szCs w:val="20"/>
        </w:rPr>
      </w:pPr>
    </w:p>
    <w:p w14:paraId="180AF7AD" w14:textId="77777777" w:rsidR="004B7DC4" w:rsidRPr="00D606C0" w:rsidRDefault="00A504A5" w:rsidP="00A504A5">
      <w:pPr>
        <w:pStyle w:val="Ttulo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0"/>
        </w:rPr>
      </w:pPr>
      <w:r w:rsidRPr="00D606C0">
        <w:rPr>
          <w:rFonts w:asciiTheme="minorHAnsi" w:hAnsiTheme="minorHAnsi" w:cstheme="minorHAnsi"/>
          <w:b w:val="0"/>
          <w:sz w:val="20"/>
        </w:rPr>
        <w:t>Nota</w:t>
      </w:r>
      <w:r w:rsidR="004B7DC4" w:rsidRPr="00D606C0">
        <w:rPr>
          <w:rFonts w:asciiTheme="minorHAnsi" w:hAnsiTheme="minorHAnsi" w:cstheme="minorHAnsi"/>
          <w:b w:val="0"/>
          <w:sz w:val="20"/>
        </w:rPr>
        <w:t>s</w:t>
      </w:r>
      <w:r w:rsidRPr="00D606C0">
        <w:rPr>
          <w:rFonts w:asciiTheme="minorHAnsi" w:hAnsiTheme="minorHAnsi" w:cstheme="minorHAnsi"/>
          <w:b w:val="0"/>
          <w:sz w:val="20"/>
        </w:rPr>
        <w:t>:</w:t>
      </w:r>
    </w:p>
    <w:p w14:paraId="77CC5BD8" w14:textId="77777777" w:rsidR="004B7DC4" w:rsidRPr="00D606C0" w:rsidRDefault="004B7DC4" w:rsidP="00A504A5">
      <w:pPr>
        <w:pStyle w:val="Ttulo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0"/>
        </w:rPr>
      </w:pPr>
      <w:r w:rsidRPr="00D606C0">
        <w:rPr>
          <w:rFonts w:asciiTheme="minorHAnsi" w:hAnsiTheme="minorHAnsi" w:cstheme="minorHAnsi"/>
          <w:b w:val="0"/>
          <w:sz w:val="20"/>
        </w:rPr>
        <w:t>1.-</w:t>
      </w:r>
      <w:r w:rsidR="00A504A5" w:rsidRPr="00D606C0">
        <w:rPr>
          <w:rFonts w:asciiTheme="minorHAnsi" w:hAnsiTheme="minorHAnsi" w:cstheme="minorHAnsi"/>
          <w:b w:val="0"/>
          <w:sz w:val="20"/>
        </w:rPr>
        <w:t xml:space="preserve"> No se aceptarán modificaciones de proyectos, que han finalizado el período de ejecución.</w:t>
      </w:r>
    </w:p>
    <w:p w14:paraId="75EC6FEA" w14:textId="77777777" w:rsidR="004B7DC4" w:rsidRPr="00D606C0" w:rsidRDefault="004B7DC4" w:rsidP="00A504A5">
      <w:pPr>
        <w:pStyle w:val="Ttulo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0"/>
        </w:rPr>
      </w:pPr>
      <w:r w:rsidRPr="00D606C0">
        <w:rPr>
          <w:rFonts w:asciiTheme="minorHAnsi" w:hAnsiTheme="minorHAnsi" w:cstheme="minorHAnsi"/>
          <w:b w:val="0"/>
          <w:sz w:val="20"/>
        </w:rPr>
        <w:t>2.- No se podrá solicitar una nueva modificación</w:t>
      </w:r>
      <w:r w:rsidR="00E82FC4" w:rsidRPr="00D606C0">
        <w:rPr>
          <w:rFonts w:asciiTheme="minorHAnsi" w:hAnsiTheme="minorHAnsi" w:cstheme="minorHAnsi"/>
          <w:b w:val="0"/>
          <w:sz w:val="20"/>
        </w:rPr>
        <w:t>,</w:t>
      </w:r>
      <w:r w:rsidRPr="00D606C0">
        <w:rPr>
          <w:rFonts w:asciiTheme="minorHAnsi" w:hAnsiTheme="minorHAnsi" w:cstheme="minorHAnsi"/>
          <w:b w:val="0"/>
          <w:sz w:val="20"/>
        </w:rPr>
        <w:t xml:space="preserve"> sin que se encuentre aprobada la anterior.</w:t>
      </w:r>
    </w:p>
    <w:p w14:paraId="0A8E6D5B" w14:textId="77777777" w:rsidR="004B7DC4" w:rsidRPr="00D606C0" w:rsidRDefault="004B7DC4" w:rsidP="004B7DC4">
      <w:pPr>
        <w:rPr>
          <w:rFonts w:asciiTheme="minorHAnsi" w:hAnsiTheme="minorHAnsi" w:cstheme="minorHAnsi"/>
          <w:sz w:val="20"/>
          <w:szCs w:val="20"/>
        </w:rPr>
      </w:pPr>
      <w:r w:rsidRPr="00D606C0">
        <w:rPr>
          <w:rFonts w:asciiTheme="minorHAnsi" w:hAnsiTheme="minorHAnsi" w:cstheme="minorHAnsi"/>
          <w:sz w:val="20"/>
          <w:szCs w:val="20"/>
        </w:rPr>
        <w:t>3.- Los proyectos con rendiciones de cuentas atrasadas, no podrán solicitar modificaciones.</w:t>
      </w:r>
    </w:p>
    <w:p w14:paraId="1505ED97" w14:textId="77777777" w:rsidR="004B7DC4" w:rsidRPr="00D606C0" w:rsidRDefault="004B7DC4" w:rsidP="00FD2B6F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F786FCE" w14:textId="77777777" w:rsidR="001F6CA2" w:rsidRPr="00D606C0" w:rsidRDefault="00E82FC4" w:rsidP="00A504A5">
      <w:pPr>
        <w:pStyle w:val="Ttulo1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</w:rPr>
      </w:pPr>
      <w:r w:rsidRPr="00D606C0">
        <w:rPr>
          <w:rFonts w:asciiTheme="minorHAnsi" w:hAnsiTheme="minorHAnsi" w:cstheme="minorHAnsi"/>
          <w:sz w:val="20"/>
        </w:rPr>
        <w:lastRenderedPageBreak/>
        <w:t xml:space="preserve">I.- </w:t>
      </w:r>
      <w:r w:rsidR="0004686F" w:rsidRPr="00D606C0">
        <w:rPr>
          <w:rFonts w:asciiTheme="minorHAnsi" w:hAnsiTheme="minorHAnsi" w:cstheme="minorHAnsi"/>
          <w:sz w:val="20"/>
        </w:rPr>
        <w:t>Justificación de la solicitud</w:t>
      </w:r>
      <w:r w:rsidR="00BF1D95" w:rsidRPr="00D606C0">
        <w:rPr>
          <w:rFonts w:asciiTheme="minorHAnsi" w:hAnsiTheme="minorHAnsi" w:cstheme="minorHAnsi"/>
          <w:sz w:val="20"/>
        </w:rPr>
        <w:t xml:space="preserve">: </w:t>
      </w:r>
    </w:p>
    <w:tbl>
      <w:tblPr>
        <w:tblW w:w="10235" w:type="dxa"/>
        <w:tblInd w:w="-2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6E111C" w:rsidRPr="00D606C0" w14:paraId="2D3C9626" w14:textId="77777777">
        <w:trPr>
          <w:trHeight w:val="1946"/>
        </w:trPr>
        <w:tc>
          <w:tcPr>
            <w:tcW w:w="10235" w:type="dxa"/>
          </w:tcPr>
          <w:p w14:paraId="6698CC01" w14:textId="77777777" w:rsidR="004C69CC" w:rsidRPr="00D606C0" w:rsidRDefault="00190DB0" w:rsidP="00D62FD3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606C0">
              <w:rPr>
                <w:rFonts w:asciiTheme="minorHAnsi" w:hAnsiTheme="minorHAnsi" w:cstheme="minorHAnsi"/>
                <w:sz w:val="20"/>
                <w:szCs w:val="20"/>
              </w:rPr>
              <w:t>Debe señalar el impacto / beneficio técnico / científico</w:t>
            </w:r>
            <w:r w:rsidR="004C69CC" w:rsidRPr="00D606C0">
              <w:rPr>
                <w:rFonts w:asciiTheme="minorHAnsi" w:hAnsiTheme="minorHAnsi" w:cstheme="minorHAnsi"/>
                <w:sz w:val="20"/>
                <w:szCs w:val="20"/>
              </w:rPr>
              <w:t xml:space="preserve"> de la modificación</w:t>
            </w:r>
            <w:r w:rsidR="007D230D" w:rsidRPr="00D606C0">
              <w:rPr>
                <w:rFonts w:asciiTheme="minorHAnsi" w:hAnsiTheme="minorHAnsi" w:cstheme="minorHAnsi"/>
                <w:sz w:val="20"/>
                <w:szCs w:val="20"/>
              </w:rPr>
              <w:t xml:space="preserve"> / como afecta los objetivos y resultados señalados en la postulación seleccionada</w:t>
            </w:r>
            <w:r w:rsidRPr="00D606C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ED71CF4" w14:textId="77777777" w:rsidR="003651BD" w:rsidRPr="00D606C0" w:rsidRDefault="003651BD" w:rsidP="00D62FD3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7E8744" w14:textId="77777777" w:rsidR="006E111C" w:rsidRPr="00D606C0" w:rsidRDefault="006E111C" w:rsidP="00D62FD3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8389C" w14:textId="77777777" w:rsidR="006E111C" w:rsidRPr="00D606C0" w:rsidRDefault="006E111C" w:rsidP="00D62FD3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408AB7" w14:textId="77777777" w:rsidR="006E111C" w:rsidRPr="00D606C0" w:rsidRDefault="006E111C" w:rsidP="00D62FD3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68AB7" w14:textId="77777777" w:rsidR="006E111C" w:rsidRPr="00D606C0" w:rsidRDefault="006E111C" w:rsidP="00D62FD3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D44840" w14:textId="77777777" w:rsidR="006E111C" w:rsidRPr="00D606C0" w:rsidRDefault="006E111C" w:rsidP="00D62FD3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E49AD0" w14:textId="77777777" w:rsidR="006E111C" w:rsidRPr="00D606C0" w:rsidRDefault="006E111C" w:rsidP="00D62FD3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13F60E" w14:textId="77777777" w:rsidR="006E111C" w:rsidRPr="00D606C0" w:rsidRDefault="006E111C" w:rsidP="00D62FD3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D33E6C" w14:textId="77777777" w:rsidR="006E111C" w:rsidRPr="00D606C0" w:rsidRDefault="006E111C" w:rsidP="00D62FD3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0E65B8" w14:textId="77777777" w:rsidR="006E111C" w:rsidRPr="00D606C0" w:rsidRDefault="006E111C" w:rsidP="00D62FD3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60E4F6" w14:textId="77777777" w:rsidR="006E111C" w:rsidRPr="00D606C0" w:rsidRDefault="006E111C" w:rsidP="00D62FD3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58EF1F" w14:textId="77777777" w:rsidR="00D50311" w:rsidRPr="00D606C0" w:rsidRDefault="00D50311" w:rsidP="00D50311">
      <w:pPr>
        <w:ind w:left="432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6DA3E65" w14:textId="77777777" w:rsidR="009E7029" w:rsidRPr="00D606C0" w:rsidRDefault="009E7029" w:rsidP="00D50311">
      <w:pPr>
        <w:ind w:left="432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D988322" w14:textId="62E3673D" w:rsidR="009E7029" w:rsidRPr="00D606C0" w:rsidRDefault="009E7029" w:rsidP="009E7029">
      <w:pPr>
        <w:rPr>
          <w:rFonts w:asciiTheme="minorHAnsi" w:hAnsiTheme="minorHAnsi" w:cstheme="minorHAnsi"/>
          <w:sz w:val="20"/>
          <w:szCs w:val="20"/>
        </w:rPr>
      </w:pPr>
    </w:p>
    <w:p w14:paraId="48FC7942" w14:textId="18C4BA9C" w:rsidR="00142537" w:rsidRPr="00D606C0" w:rsidRDefault="00142537" w:rsidP="009E7029">
      <w:pPr>
        <w:rPr>
          <w:rFonts w:asciiTheme="minorHAnsi" w:hAnsiTheme="minorHAnsi" w:cstheme="minorHAnsi"/>
          <w:sz w:val="20"/>
          <w:szCs w:val="20"/>
        </w:rPr>
      </w:pPr>
    </w:p>
    <w:p w14:paraId="6E1F2FBB" w14:textId="15AB3095" w:rsidR="00CE4531" w:rsidRPr="00D606C0" w:rsidRDefault="00CE4531" w:rsidP="00CE4531">
      <w:pPr>
        <w:pStyle w:val="Ttulo1"/>
        <w:numPr>
          <w:ilvl w:val="0"/>
          <w:numId w:val="0"/>
        </w:numPr>
        <w:jc w:val="both"/>
        <w:rPr>
          <w:rFonts w:asciiTheme="minorHAnsi" w:hAnsiTheme="minorHAnsi" w:cstheme="minorHAnsi"/>
          <w:sz w:val="20"/>
        </w:rPr>
      </w:pPr>
      <w:r w:rsidRPr="00D606C0">
        <w:rPr>
          <w:rFonts w:asciiTheme="minorHAnsi" w:hAnsiTheme="minorHAnsi" w:cstheme="minorHAnsi"/>
          <w:sz w:val="20"/>
        </w:rPr>
        <w:t>I</w:t>
      </w:r>
      <w:r>
        <w:rPr>
          <w:rFonts w:asciiTheme="minorHAnsi" w:hAnsiTheme="minorHAnsi" w:cstheme="minorHAnsi"/>
          <w:sz w:val="20"/>
        </w:rPr>
        <w:t>I.- Detalles de la modificación:</w:t>
      </w:r>
    </w:p>
    <w:tbl>
      <w:tblPr>
        <w:tblW w:w="10235" w:type="dxa"/>
        <w:tblInd w:w="-2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CE4531" w:rsidRPr="00D606C0" w14:paraId="5A6EE115" w14:textId="77777777" w:rsidTr="00AE3E3F">
        <w:trPr>
          <w:trHeight w:val="1946"/>
        </w:trPr>
        <w:tc>
          <w:tcPr>
            <w:tcW w:w="10235" w:type="dxa"/>
          </w:tcPr>
          <w:p w14:paraId="3D770907" w14:textId="4B044743" w:rsidR="00CE4531" w:rsidRPr="00D606C0" w:rsidRDefault="00CE4531" w:rsidP="00AE3E3F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Debe identificar los </w:t>
            </w:r>
            <w:proofErr w:type="spellStart"/>
            <w:r w:rsidR="009C4563">
              <w:rPr>
                <w:rFonts w:asciiTheme="minorHAnsi" w:hAnsiTheme="minorHAnsi" w:cstheme="minorHAnsi"/>
                <w:sz w:val="20"/>
                <w:szCs w:val="20"/>
              </w:rPr>
              <w:t>subitems</w:t>
            </w:r>
            <w:proofErr w:type="spellEnd"/>
            <w:r w:rsidR="009C4563">
              <w:rPr>
                <w:rFonts w:asciiTheme="minorHAnsi" w:hAnsiTheme="minorHAnsi" w:cstheme="minorHAnsi"/>
                <w:sz w:val="20"/>
                <w:szCs w:val="20"/>
              </w:rPr>
              <w:t xml:space="preserve"> que se modifican y la justificación de este.</w:t>
            </w:r>
          </w:p>
          <w:p w14:paraId="1AA23846" w14:textId="77777777" w:rsidR="00CE4531" w:rsidRPr="00D606C0" w:rsidRDefault="00CE4531" w:rsidP="00AE3E3F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558A07" w14:textId="77777777" w:rsidR="00CE4531" w:rsidRPr="00D606C0" w:rsidRDefault="00CE4531" w:rsidP="00AE3E3F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D1C03" w14:textId="77777777" w:rsidR="00CE4531" w:rsidRPr="00D606C0" w:rsidRDefault="00CE4531" w:rsidP="00AE3E3F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88764" w14:textId="77777777" w:rsidR="00CE4531" w:rsidRPr="00D606C0" w:rsidRDefault="00CE4531" w:rsidP="00AE3E3F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7EDB2C" w14:textId="77777777" w:rsidR="00CE4531" w:rsidRPr="00D606C0" w:rsidRDefault="00CE4531" w:rsidP="00AE3E3F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AB0AA4" w14:textId="77777777" w:rsidR="00CE4531" w:rsidRPr="00D606C0" w:rsidRDefault="00CE4531" w:rsidP="00AE3E3F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C3FF62" w14:textId="77777777" w:rsidR="00CE4531" w:rsidRPr="00D606C0" w:rsidRDefault="00CE4531" w:rsidP="00AE3E3F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292937" w14:textId="77777777" w:rsidR="00CE4531" w:rsidRPr="00D606C0" w:rsidRDefault="00CE4531" w:rsidP="00AE3E3F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1F2248" w14:textId="77777777" w:rsidR="00CE4531" w:rsidRPr="00D606C0" w:rsidRDefault="00CE4531" w:rsidP="00AE3E3F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73154C" w14:textId="77777777" w:rsidR="00CE4531" w:rsidRPr="00D606C0" w:rsidRDefault="00CE4531" w:rsidP="00AE3E3F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4E916" w14:textId="77777777" w:rsidR="00CE4531" w:rsidRPr="00D606C0" w:rsidRDefault="00CE4531" w:rsidP="00AE3E3F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37C026" w14:textId="4BD3449A" w:rsidR="00142537" w:rsidRPr="00D606C0" w:rsidRDefault="00142537" w:rsidP="009E7029">
      <w:pPr>
        <w:rPr>
          <w:rFonts w:asciiTheme="minorHAnsi" w:hAnsiTheme="minorHAnsi" w:cstheme="minorHAnsi"/>
          <w:sz w:val="20"/>
          <w:szCs w:val="20"/>
        </w:rPr>
      </w:pPr>
    </w:p>
    <w:p w14:paraId="02FB96C6" w14:textId="77777777" w:rsidR="00142537" w:rsidRPr="00D606C0" w:rsidRDefault="00142537" w:rsidP="009E7029">
      <w:pPr>
        <w:rPr>
          <w:rFonts w:asciiTheme="minorHAnsi" w:hAnsiTheme="minorHAnsi" w:cstheme="minorHAnsi"/>
          <w:sz w:val="20"/>
          <w:szCs w:val="20"/>
        </w:rPr>
      </w:pPr>
    </w:p>
    <w:p w14:paraId="2EEB6C0B" w14:textId="77777777" w:rsidR="009E7029" w:rsidRPr="00D606C0" w:rsidRDefault="009E7029" w:rsidP="009E702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94"/>
      </w:tblGrid>
      <w:tr w:rsidR="009E7029" w:rsidRPr="00D606C0" w14:paraId="206252AF" w14:textId="77777777" w:rsidTr="00692630">
        <w:trPr>
          <w:trHeight w:hRule="exact" w:val="34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CC0C8" w14:textId="77777777" w:rsidR="009E7029" w:rsidRPr="00D606C0" w:rsidRDefault="009E7029" w:rsidP="0069263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C89E1" w14:textId="366F15C9" w:rsidR="009E7029" w:rsidRPr="00D606C0" w:rsidRDefault="00142537" w:rsidP="006926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606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Contraparte Técnica del Proyecto </w:t>
            </w:r>
          </w:p>
        </w:tc>
      </w:tr>
    </w:tbl>
    <w:p w14:paraId="770AC429" w14:textId="6B1B17A3" w:rsidR="009E7029" w:rsidRPr="00D606C0" w:rsidRDefault="009E7029" w:rsidP="009E7029">
      <w:pPr>
        <w:rPr>
          <w:rFonts w:asciiTheme="minorHAnsi" w:hAnsiTheme="minorHAnsi" w:cstheme="minorHAnsi"/>
          <w:sz w:val="20"/>
          <w:szCs w:val="20"/>
        </w:rPr>
      </w:pPr>
    </w:p>
    <w:p w14:paraId="0966C3B4" w14:textId="466E81C5" w:rsidR="00142537" w:rsidRPr="00D606C0" w:rsidRDefault="00142537" w:rsidP="009E7029">
      <w:pPr>
        <w:rPr>
          <w:rFonts w:asciiTheme="minorHAnsi" w:hAnsiTheme="minorHAnsi" w:cstheme="minorHAnsi"/>
          <w:sz w:val="20"/>
          <w:szCs w:val="20"/>
        </w:rPr>
      </w:pPr>
    </w:p>
    <w:p w14:paraId="187530F2" w14:textId="77777777" w:rsidR="00142537" w:rsidRPr="00D606C0" w:rsidRDefault="00142537" w:rsidP="009E7029">
      <w:pPr>
        <w:rPr>
          <w:rFonts w:asciiTheme="minorHAnsi" w:hAnsiTheme="minorHAnsi" w:cstheme="minorHAnsi"/>
          <w:sz w:val="20"/>
          <w:szCs w:val="20"/>
        </w:rPr>
      </w:pPr>
    </w:p>
    <w:p w14:paraId="1D573EA8" w14:textId="370B7498" w:rsidR="006F5904" w:rsidRPr="00D606C0" w:rsidRDefault="006F5904" w:rsidP="009E702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94"/>
      </w:tblGrid>
      <w:tr w:rsidR="00142537" w:rsidRPr="00D606C0" w14:paraId="58AF8CF4" w14:textId="77777777" w:rsidTr="0066511C">
        <w:trPr>
          <w:trHeight w:hRule="exact" w:val="34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04504" w14:textId="77777777" w:rsidR="00142537" w:rsidRPr="00D606C0" w:rsidRDefault="00142537" w:rsidP="0066511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34911C" w14:textId="49396CAA" w:rsidR="00142537" w:rsidRPr="00D606C0" w:rsidRDefault="00142537" w:rsidP="0066511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606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Firma Investigador/</w:t>
            </w:r>
            <w:proofErr w:type="spellStart"/>
            <w:r w:rsidRPr="00D606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</w:t>
            </w:r>
            <w:proofErr w:type="spellEnd"/>
            <w:r w:rsidRPr="00D606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Instalado/a del Proyecto</w:t>
            </w:r>
          </w:p>
        </w:tc>
      </w:tr>
    </w:tbl>
    <w:p w14:paraId="4D84C296" w14:textId="5EA39A28" w:rsidR="006F5904" w:rsidRPr="00D606C0" w:rsidRDefault="006F5904" w:rsidP="009E7029">
      <w:pPr>
        <w:rPr>
          <w:rFonts w:asciiTheme="minorHAnsi" w:hAnsiTheme="minorHAnsi" w:cstheme="minorHAnsi"/>
          <w:sz w:val="20"/>
          <w:szCs w:val="20"/>
        </w:rPr>
      </w:pPr>
    </w:p>
    <w:p w14:paraId="455DDE14" w14:textId="3D1D6E2C" w:rsidR="00142537" w:rsidRPr="00D606C0" w:rsidRDefault="00142537" w:rsidP="009E7029">
      <w:pPr>
        <w:rPr>
          <w:rFonts w:asciiTheme="minorHAnsi" w:hAnsiTheme="minorHAnsi" w:cstheme="minorHAnsi"/>
          <w:sz w:val="20"/>
          <w:szCs w:val="20"/>
        </w:rPr>
      </w:pPr>
    </w:p>
    <w:sectPr w:rsidR="00142537" w:rsidRPr="00D606C0" w:rsidSect="00024533">
      <w:footerReference w:type="even" r:id="rId9"/>
      <w:footerReference w:type="default" r:id="rId10"/>
      <w:footnotePr>
        <w:pos w:val="beneathText"/>
      </w:footnotePr>
      <w:pgSz w:w="12240" w:h="15840"/>
      <w:pgMar w:top="1134" w:right="1041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825F" w14:textId="77777777" w:rsidR="0066511C" w:rsidRDefault="0066511C">
      <w:r>
        <w:separator/>
      </w:r>
    </w:p>
  </w:endnote>
  <w:endnote w:type="continuationSeparator" w:id="0">
    <w:p w14:paraId="0D213B06" w14:textId="77777777" w:rsidR="0066511C" w:rsidRDefault="0066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64FD" w14:textId="77777777" w:rsidR="000873DA" w:rsidRDefault="000873DA" w:rsidP="000873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4AF8E1" w14:textId="77777777" w:rsidR="000873DA" w:rsidRDefault="000873DA" w:rsidP="000873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7AC" w14:textId="756C2A70" w:rsidR="00F1213F" w:rsidRDefault="00FF1D97" w:rsidP="000873DA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83E444D" wp14:editId="2E97177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9850" cy="187960"/>
              <wp:effectExtent l="6985" t="635" r="889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87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F1A5C" w14:textId="77777777" w:rsidR="00F1213F" w:rsidRDefault="00F1213F">
                          <w:pPr>
                            <w:pStyle w:val="Piedep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E44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5pt;height:14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" stroked="f">
              <v:fill opacity="0"/>
              <v:textbox inset="0,0,0,0">
                <w:txbxContent>
                  <w:p w14:paraId="47CF1A5C" w14:textId="77777777" w:rsidR="00F1213F" w:rsidRDefault="00F1213F">
                    <w:pPr>
                      <w:pStyle w:val="Piedep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78E2" w14:textId="77777777" w:rsidR="0066511C" w:rsidRDefault="0066511C">
      <w:r>
        <w:separator/>
      </w:r>
    </w:p>
  </w:footnote>
  <w:footnote w:type="continuationSeparator" w:id="0">
    <w:p w14:paraId="44B29A01" w14:textId="77777777" w:rsidR="0066511C" w:rsidRDefault="0066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52C34E4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Palatino Linotype" w:hAnsi="Palatino Linotype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Times New Roman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2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Times New Roman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Times New Roman"/>
        <w:sz w:val="16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61866AA"/>
    <w:multiLevelType w:val="hybridMultilevel"/>
    <w:tmpl w:val="9D8450F6"/>
    <w:lvl w:ilvl="0" w:tplc="B73E7810">
      <w:start w:val="1"/>
      <w:numFmt w:val="bullet"/>
      <w:lvlText w:val="-"/>
      <w:lvlJc w:val="left"/>
      <w:pPr>
        <w:tabs>
          <w:tab w:val="num" w:pos="2401"/>
        </w:tabs>
        <w:ind w:left="2401" w:hanging="28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07F61548"/>
    <w:multiLevelType w:val="multilevel"/>
    <w:tmpl w:val="54F82B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A541AD"/>
    <w:multiLevelType w:val="hybridMultilevel"/>
    <w:tmpl w:val="B2F84B80"/>
    <w:lvl w:ilvl="0" w:tplc="22687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70D1F"/>
    <w:multiLevelType w:val="hybridMultilevel"/>
    <w:tmpl w:val="00BEBB14"/>
    <w:lvl w:ilvl="0" w:tplc="B73E7810">
      <w:start w:val="1"/>
      <w:numFmt w:val="bullet"/>
      <w:lvlText w:val="-"/>
      <w:lvlJc w:val="left"/>
      <w:pPr>
        <w:tabs>
          <w:tab w:val="num" w:pos="4199"/>
        </w:tabs>
        <w:ind w:left="4199" w:hanging="28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2AEB4120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EBF15BD"/>
    <w:multiLevelType w:val="hybridMultilevel"/>
    <w:tmpl w:val="3E722EC6"/>
    <w:lvl w:ilvl="0" w:tplc="B73E7810">
      <w:start w:val="1"/>
      <w:numFmt w:val="bullet"/>
      <w:lvlText w:val="-"/>
      <w:lvlJc w:val="left"/>
      <w:pPr>
        <w:tabs>
          <w:tab w:val="num" w:pos="4199"/>
        </w:tabs>
        <w:ind w:left="4199" w:hanging="284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23609C98">
      <w:start w:val="16"/>
      <w:numFmt w:val="bullet"/>
      <w:lvlText w:val="-"/>
      <w:lvlJc w:val="left"/>
      <w:pPr>
        <w:tabs>
          <w:tab w:val="num" w:pos="4003"/>
        </w:tabs>
        <w:ind w:left="4003" w:hanging="360"/>
      </w:pPr>
      <w:rPr>
        <w:rFonts w:ascii="Arial" w:eastAsia="Times New Roman" w:hAnsi="Arial" w:cs="Arial" w:hint="default"/>
        <w:b w:val="0"/>
        <w:i w:val="0"/>
      </w:rPr>
    </w:lvl>
    <w:lvl w:ilvl="3" w:tplc="0C0A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321D4ABD"/>
    <w:multiLevelType w:val="multilevel"/>
    <w:tmpl w:val="0E8C751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25D4629"/>
    <w:multiLevelType w:val="multilevel"/>
    <w:tmpl w:val="0E8C751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BC834B4"/>
    <w:multiLevelType w:val="hybridMultilevel"/>
    <w:tmpl w:val="9AD0B288"/>
    <w:lvl w:ilvl="0" w:tplc="D9566C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16EC5"/>
    <w:multiLevelType w:val="hybridMultilevel"/>
    <w:tmpl w:val="82160E5C"/>
    <w:lvl w:ilvl="0" w:tplc="23609C9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943B6"/>
    <w:multiLevelType w:val="multilevel"/>
    <w:tmpl w:val="500403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4860A75"/>
    <w:multiLevelType w:val="multilevel"/>
    <w:tmpl w:val="00000001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0661C38"/>
    <w:multiLevelType w:val="multilevel"/>
    <w:tmpl w:val="0E8C751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37C5331"/>
    <w:multiLevelType w:val="multilevel"/>
    <w:tmpl w:val="0E8C751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4071DF0"/>
    <w:multiLevelType w:val="multilevel"/>
    <w:tmpl w:val="AF6E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5EF3DC5"/>
    <w:multiLevelType w:val="hybridMultilevel"/>
    <w:tmpl w:val="7E202FF4"/>
    <w:lvl w:ilvl="0" w:tplc="2E1646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E25BE"/>
    <w:multiLevelType w:val="hybridMultilevel"/>
    <w:tmpl w:val="CA64DBCC"/>
    <w:lvl w:ilvl="0" w:tplc="23609C98">
      <w:start w:val="16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23609C98">
      <w:start w:val="1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16D2609"/>
    <w:multiLevelType w:val="multilevel"/>
    <w:tmpl w:val="6C7C60F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42A4D3E"/>
    <w:multiLevelType w:val="multilevel"/>
    <w:tmpl w:val="6AAE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414393"/>
    <w:multiLevelType w:val="multilevel"/>
    <w:tmpl w:val="00BEBB14"/>
    <w:lvl w:ilvl="0">
      <w:start w:val="1"/>
      <w:numFmt w:val="bullet"/>
      <w:lvlText w:val="-"/>
      <w:lvlJc w:val="left"/>
      <w:pPr>
        <w:tabs>
          <w:tab w:val="num" w:pos="4199"/>
        </w:tabs>
        <w:ind w:left="4199" w:hanging="284"/>
      </w:pPr>
      <w:rPr>
        <w:rFonts w:ascii="Courier New" w:hAnsi="Courier New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7627759C"/>
    <w:multiLevelType w:val="hybridMultilevel"/>
    <w:tmpl w:val="54F82BB0"/>
    <w:lvl w:ilvl="0" w:tplc="7FAEA3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4997897">
    <w:abstractNumId w:val="0"/>
  </w:num>
  <w:num w:numId="2" w16cid:durableId="1956935137">
    <w:abstractNumId w:val="1"/>
  </w:num>
  <w:num w:numId="3" w16cid:durableId="169295685">
    <w:abstractNumId w:val="2"/>
  </w:num>
  <w:num w:numId="4" w16cid:durableId="141898571">
    <w:abstractNumId w:val="3"/>
  </w:num>
  <w:num w:numId="5" w16cid:durableId="2045058872">
    <w:abstractNumId w:val="4"/>
  </w:num>
  <w:num w:numId="6" w16cid:durableId="1691368963">
    <w:abstractNumId w:val="5"/>
  </w:num>
  <w:num w:numId="7" w16cid:durableId="1158691532">
    <w:abstractNumId w:val="6"/>
  </w:num>
  <w:num w:numId="8" w16cid:durableId="1803423038">
    <w:abstractNumId w:val="7"/>
  </w:num>
  <w:num w:numId="9" w16cid:durableId="878861392">
    <w:abstractNumId w:val="8"/>
  </w:num>
  <w:num w:numId="10" w16cid:durableId="922760274">
    <w:abstractNumId w:val="11"/>
  </w:num>
  <w:num w:numId="11" w16cid:durableId="1518039961">
    <w:abstractNumId w:val="27"/>
  </w:num>
  <w:num w:numId="12" w16cid:durableId="1982496659">
    <w:abstractNumId w:val="13"/>
  </w:num>
  <w:num w:numId="13" w16cid:durableId="291247901">
    <w:abstractNumId w:val="24"/>
  </w:num>
  <w:num w:numId="14" w16cid:durableId="2005931956">
    <w:abstractNumId w:val="12"/>
  </w:num>
  <w:num w:numId="15" w16cid:durableId="2035106300">
    <w:abstractNumId w:val="16"/>
  </w:num>
  <w:num w:numId="16" w16cid:durableId="828864879">
    <w:abstractNumId w:val="17"/>
  </w:num>
  <w:num w:numId="17" w16cid:durableId="1955359012">
    <w:abstractNumId w:val="19"/>
  </w:num>
  <w:num w:numId="18" w16cid:durableId="1509366078">
    <w:abstractNumId w:val="25"/>
  </w:num>
  <w:num w:numId="19" w16cid:durableId="143741780">
    <w:abstractNumId w:val="21"/>
  </w:num>
  <w:num w:numId="20" w16cid:durableId="62875184">
    <w:abstractNumId w:val="18"/>
  </w:num>
  <w:num w:numId="21" w16cid:durableId="192497509">
    <w:abstractNumId w:val="26"/>
  </w:num>
  <w:num w:numId="22" w16cid:durableId="545215040">
    <w:abstractNumId w:val="20"/>
  </w:num>
  <w:num w:numId="23" w16cid:durableId="843782683">
    <w:abstractNumId w:val="22"/>
  </w:num>
  <w:num w:numId="24" w16cid:durableId="954020400">
    <w:abstractNumId w:val="28"/>
  </w:num>
  <w:num w:numId="25" w16cid:durableId="358555153">
    <w:abstractNumId w:val="9"/>
  </w:num>
  <w:num w:numId="26" w16cid:durableId="676545196">
    <w:abstractNumId w:val="15"/>
  </w:num>
  <w:num w:numId="27" w16cid:durableId="351998864">
    <w:abstractNumId w:val="14"/>
  </w:num>
  <w:num w:numId="28" w16cid:durableId="1326206247">
    <w:abstractNumId w:val="10"/>
  </w:num>
  <w:num w:numId="29" w16cid:durableId="13412780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83"/>
    <w:rsid w:val="00004FCB"/>
    <w:rsid w:val="0000550E"/>
    <w:rsid w:val="000078FA"/>
    <w:rsid w:val="00016D0A"/>
    <w:rsid w:val="00024533"/>
    <w:rsid w:val="00034A88"/>
    <w:rsid w:val="0004686F"/>
    <w:rsid w:val="00070183"/>
    <w:rsid w:val="000713AC"/>
    <w:rsid w:val="000873DA"/>
    <w:rsid w:val="000A191F"/>
    <w:rsid w:val="000B0082"/>
    <w:rsid w:val="000D6637"/>
    <w:rsid w:val="000E2FA6"/>
    <w:rsid w:val="000E3B1C"/>
    <w:rsid w:val="001000E4"/>
    <w:rsid w:val="001218AB"/>
    <w:rsid w:val="00121CED"/>
    <w:rsid w:val="00124E19"/>
    <w:rsid w:val="00125BF3"/>
    <w:rsid w:val="00140A07"/>
    <w:rsid w:val="00142537"/>
    <w:rsid w:val="001518E5"/>
    <w:rsid w:val="001528B8"/>
    <w:rsid w:val="00153D6C"/>
    <w:rsid w:val="00160985"/>
    <w:rsid w:val="001674E1"/>
    <w:rsid w:val="00167AA7"/>
    <w:rsid w:val="0018202E"/>
    <w:rsid w:val="00190DB0"/>
    <w:rsid w:val="001A203A"/>
    <w:rsid w:val="001C6897"/>
    <w:rsid w:val="001C7F55"/>
    <w:rsid w:val="001D33F9"/>
    <w:rsid w:val="001D4727"/>
    <w:rsid w:val="001E2BD3"/>
    <w:rsid w:val="001F5A2B"/>
    <w:rsid w:val="001F6CA2"/>
    <w:rsid w:val="001F7A0D"/>
    <w:rsid w:val="001F7F7F"/>
    <w:rsid w:val="00222B51"/>
    <w:rsid w:val="00226E35"/>
    <w:rsid w:val="00226F32"/>
    <w:rsid w:val="00230CB2"/>
    <w:rsid w:val="002323D8"/>
    <w:rsid w:val="0024668B"/>
    <w:rsid w:val="00260829"/>
    <w:rsid w:val="00275703"/>
    <w:rsid w:val="0028623E"/>
    <w:rsid w:val="00291876"/>
    <w:rsid w:val="002955EF"/>
    <w:rsid w:val="002A40F8"/>
    <w:rsid w:val="002A4B8E"/>
    <w:rsid w:val="002A6DA3"/>
    <w:rsid w:val="002B11BD"/>
    <w:rsid w:val="002C28FE"/>
    <w:rsid w:val="002D09E6"/>
    <w:rsid w:val="002D24D9"/>
    <w:rsid w:val="002D273F"/>
    <w:rsid w:val="002D6FF8"/>
    <w:rsid w:val="00302964"/>
    <w:rsid w:val="003060F5"/>
    <w:rsid w:val="0031076D"/>
    <w:rsid w:val="003224CF"/>
    <w:rsid w:val="0032250C"/>
    <w:rsid w:val="00323D01"/>
    <w:rsid w:val="003340FB"/>
    <w:rsid w:val="0034329C"/>
    <w:rsid w:val="00343FD9"/>
    <w:rsid w:val="00347044"/>
    <w:rsid w:val="003504DD"/>
    <w:rsid w:val="00363EEE"/>
    <w:rsid w:val="00364333"/>
    <w:rsid w:val="003651BD"/>
    <w:rsid w:val="003702FE"/>
    <w:rsid w:val="003837F8"/>
    <w:rsid w:val="00384340"/>
    <w:rsid w:val="0039009B"/>
    <w:rsid w:val="003901CE"/>
    <w:rsid w:val="003A5C4A"/>
    <w:rsid w:val="003A7DF1"/>
    <w:rsid w:val="003B1D43"/>
    <w:rsid w:val="003C4574"/>
    <w:rsid w:val="003D2998"/>
    <w:rsid w:val="003E1701"/>
    <w:rsid w:val="003F6AB3"/>
    <w:rsid w:val="00425F21"/>
    <w:rsid w:val="004278F0"/>
    <w:rsid w:val="004338AE"/>
    <w:rsid w:val="00443E0B"/>
    <w:rsid w:val="00444B8D"/>
    <w:rsid w:val="00464612"/>
    <w:rsid w:val="00466022"/>
    <w:rsid w:val="004719F5"/>
    <w:rsid w:val="00476394"/>
    <w:rsid w:val="004776EA"/>
    <w:rsid w:val="004B6F58"/>
    <w:rsid w:val="004B7DC4"/>
    <w:rsid w:val="004C69CC"/>
    <w:rsid w:val="004C7BEF"/>
    <w:rsid w:val="004E49DA"/>
    <w:rsid w:val="004F5B75"/>
    <w:rsid w:val="004F61B8"/>
    <w:rsid w:val="005131FA"/>
    <w:rsid w:val="00537364"/>
    <w:rsid w:val="00540D22"/>
    <w:rsid w:val="0054201B"/>
    <w:rsid w:val="0054498A"/>
    <w:rsid w:val="005636CA"/>
    <w:rsid w:val="00570414"/>
    <w:rsid w:val="00592E2C"/>
    <w:rsid w:val="00594549"/>
    <w:rsid w:val="005A1EB5"/>
    <w:rsid w:val="005A3B8E"/>
    <w:rsid w:val="005B6160"/>
    <w:rsid w:val="005C38C9"/>
    <w:rsid w:val="005C4EB9"/>
    <w:rsid w:val="005D6B4B"/>
    <w:rsid w:val="005D7EA9"/>
    <w:rsid w:val="005E7C66"/>
    <w:rsid w:val="005F65FC"/>
    <w:rsid w:val="005F7C1C"/>
    <w:rsid w:val="00606609"/>
    <w:rsid w:val="00616DDE"/>
    <w:rsid w:val="00617B78"/>
    <w:rsid w:val="00627F6D"/>
    <w:rsid w:val="0063485B"/>
    <w:rsid w:val="006349CE"/>
    <w:rsid w:val="00637DA9"/>
    <w:rsid w:val="006447CE"/>
    <w:rsid w:val="00645DBE"/>
    <w:rsid w:val="00653314"/>
    <w:rsid w:val="0066511C"/>
    <w:rsid w:val="00671A6D"/>
    <w:rsid w:val="00672700"/>
    <w:rsid w:val="00673881"/>
    <w:rsid w:val="00692630"/>
    <w:rsid w:val="0069644D"/>
    <w:rsid w:val="006A025F"/>
    <w:rsid w:val="006A6436"/>
    <w:rsid w:val="006B3D54"/>
    <w:rsid w:val="006C600F"/>
    <w:rsid w:val="006D151C"/>
    <w:rsid w:val="006E111C"/>
    <w:rsid w:val="006E515C"/>
    <w:rsid w:val="006E7A8C"/>
    <w:rsid w:val="006F154C"/>
    <w:rsid w:val="006F5904"/>
    <w:rsid w:val="0070572B"/>
    <w:rsid w:val="00705AF4"/>
    <w:rsid w:val="007139B2"/>
    <w:rsid w:val="00715EF8"/>
    <w:rsid w:val="00720595"/>
    <w:rsid w:val="007378B6"/>
    <w:rsid w:val="00740668"/>
    <w:rsid w:val="0076151A"/>
    <w:rsid w:val="007813DB"/>
    <w:rsid w:val="007A2410"/>
    <w:rsid w:val="007D1D2A"/>
    <w:rsid w:val="007D230D"/>
    <w:rsid w:val="00803F63"/>
    <w:rsid w:val="00804CF1"/>
    <w:rsid w:val="00836E7E"/>
    <w:rsid w:val="0085237A"/>
    <w:rsid w:val="00857DEF"/>
    <w:rsid w:val="00867D64"/>
    <w:rsid w:val="00870E3B"/>
    <w:rsid w:val="00876F21"/>
    <w:rsid w:val="0088628C"/>
    <w:rsid w:val="00886306"/>
    <w:rsid w:val="0089184D"/>
    <w:rsid w:val="008C275E"/>
    <w:rsid w:val="008C7B76"/>
    <w:rsid w:val="008D105E"/>
    <w:rsid w:val="008D3380"/>
    <w:rsid w:val="008E2CD5"/>
    <w:rsid w:val="008F3527"/>
    <w:rsid w:val="008F6773"/>
    <w:rsid w:val="009473E9"/>
    <w:rsid w:val="009526C7"/>
    <w:rsid w:val="009565ED"/>
    <w:rsid w:val="00957767"/>
    <w:rsid w:val="00970A59"/>
    <w:rsid w:val="009728B3"/>
    <w:rsid w:val="00973E20"/>
    <w:rsid w:val="009A6DA0"/>
    <w:rsid w:val="009A6F5A"/>
    <w:rsid w:val="009A70BD"/>
    <w:rsid w:val="009B220D"/>
    <w:rsid w:val="009C4563"/>
    <w:rsid w:val="009C5C91"/>
    <w:rsid w:val="009C77D7"/>
    <w:rsid w:val="009E7029"/>
    <w:rsid w:val="009E7B14"/>
    <w:rsid w:val="009F0E2B"/>
    <w:rsid w:val="00A102CF"/>
    <w:rsid w:val="00A14ABB"/>
    <w:rsid w:val="00A153C6"/>
    <w:rsid w:val="00A25BC5"/>
    <w:rsid w:val="00A26366"/>
    <w:rsid w:val="00A3286C"/>
    <w:rsid w:val="00A4734B"/>
    <w:rsid w:val="00A504A5"/>
    <w:rsid w:val="00A64BFF"/>
    <w:rsid w:val="00A66315"/>
    <w:rsid w:val="00A66540"/>
    <w:rsid w:val="00A875A1"/>
    <w:rsid w:val="00A94661"/>
    <w:rsid w:val="00AA2CC9"/>
    <w:rsid w:val="00AD2C36"/>
    <w:rsid w:val="00AE0F1F"/>
    <w:rsid w:val="00AE26BC"/>
    <w:rsid w:val="00AE46DD"/>
    <w:rsid w:val="00AF7727"/>
    <w:rsid w:val="00B00188"/>
    <w:rsid w:val="00B05B31"/>
    <w:rsid w:val="00B10C19"/>
    <w:rsid w:val="00B17937"/>
    <w:rsid w:val="00B23C0D"/>
    <w:rsid w:val="00B25AF0"/>
    <w:rsid w:val="00B31FCC"/>
    <w:rsid w:val="00B51EB3"/>
    <w:rsid w:val="00B52F31"/>
    <w:rsid w:val="00B605E5"/>
    <w:rsid w:val="00B73857"/>
    <w:rsid w:val="00B80DB0"/>
    <w:rsid w:val="00B824F9"/>
    <w:rsid w:val="00B930A0"/>
    <w:rsid w:val="00B96D58"/>
    <w:rsid w:val="00BA3BB1"/>
    <w:rsid w:val="00BA4EF5"/>
    <w:rsid w:val="00BA7A16"/>
    <w:rsid w:val="00BB7666"/>
    <w:rsid w:val="00BC234E"/>
    <w:rsid w:val="00BC2C33"/>
    <w:rsid w:val="00BC4C2A"/>
    <w:rsid w:val="00BC6D4D"/>
    <w:rsid w:val="00BF1D95"/>
    <w:rsid w:val="00C050F7"/>
    <w:rsid w:val="00C22EF4"/>
    <w:rsid w:val="00C24E77"/>
    <w:rsid w:val="00C35391"/>
    <w:rsid w:val="00C3623F"/>
    <w:rsid w:val="00C637D2"/>
    <w:rsid w:val="00C65122"/>
    <w:rsid w:val="00C66254"/>
    <w:rsid w:val="00C7001B"/>
    <w:rsid w:val="00C70C03"/>
    <w:rsid w:val="00C73171"/>
    <w:rsid w:val="00C75DAF"/>
    <w:rsid w:val="00C800FE"/>
    <w:rsid w:val="00C824DE"/>
    <w:rsid w:val="00C863F3"/>
    <w:rsid w:val="00C90B4C"/>
    <w:rsid w:val="00C93D9B"/>
    <w:rsid w:val="00CC2F44"/>
    <w:rsid w:val="00CC6567"/>
    <w:rsid w:val="00CD27E9"/>
    <w:rsid w:val="00CE4531"/>
    <w:rsid w:val="00CF0726"/>
    <w:rsid w:val="00CF69A4"/>
    <w:rsid w:val="00CF6F26"/>
    <w:rsid w:val="00D03974"/>
    <w:rsid w:val="00D04CEA"/>
    <w:rsid w:val="00D05251"/>
    <w:rsid w:val="00D22478"/>
    <w:rsid w:val="00D33C42"/>
    <w:rsid w:val="00D35113"/>
    <w:rsid w:val="00D3695B"/>
    <w:rsid w:val="00D50311"/>
    <w:rsid w:val="00D522C0"/>
    <w:rsid w:val="00D56AAA"/>
    <w:rsid w:val="00D606C0"/>
    <w:rsid w:val="00D62FD3"/>
    <w:rsid w:val="00D74079"/>
    <w:rsid w:val="00D751EA"/>
    <w:rsid w:val="00D7608C"/>
    <w:rsid w:val="00D910B7"/>
    <w:rsid w:val="00D934BD"/>
    <w:rsid w:val="00D96F13"/>
    <w:rsid w:val="00DA3AB9"/>
    <w:rsid w:val="00DA60C2"/>
    <w:rsid w:val="00DA793F"/>
    <w:rsid w:val="00DB5086"/>
    <w:rsid w:val="00DC31F5"/>
    <w:rsid w:val="00DC7C16"/>
    <w:rsid w:val="00DD2906"/>
    <w:rsid w:val="00DF143E"/>
    <w:rsid w:val="00E04B07"/>
    <w:rsid w:val="00E063C3"/>
    <w:rsid w:val="00E1368B"/>
    <w:rsid w:val="00E208AA"/>
    <w:rsid w:val="00E269B9"/>
    <w:rsid w:val="00E50765"/>
    <w:rsid w:val="00E51D60"/>
    <w:rsid w:val="00E542EC"/>
    <w:rsid w:val="00E64161"/>
    <w:rsid w:val="00E71C1E"/>
    <w:rsid w:val="00E82FC4"/>
    <w:rsid w:val="00EA3DF1"/>
    <w:rsid w:val="00EB1BAD"/>
    <w:rsid w:val="00EC336C"/>
    <w:rsid w:val="00EC6ED8"/>
    <w:rsid w:val="00EE37E5"/>
    <w:rsid w:val="00EF4953"/>
    <w:rsid w:val="00F1213F"/>
    <w:rsid w:val="00F12942"/>
    <w:rsid w:val="00F23EA7"/>
    <w:rsid w:val="00F37201"/>
    <w:rsid w:val="00F403B2"/>
    <w:rsid w:val="00F442D6"/>
    <w:rsid w:val="00F500EE"/>
    <w:rsid w:val="00F538C5"/>
    <w:rsid w:val="00F750D4"/>
    <w:rsid w:val="00F8094A"/>
    <w:rsid w:val="00F85B2B"/>
    <w:rsid w:val="00FA234E"/>
    <w:rsid w:val="00FA447F"/>
    <w:rsid w:val="00FC289D"/>
    <w:rsid w:val="00FD1526"/>
    <w:rsid w:val="00FD2B6F"/>
    <w:rsid w:val="00FD52B1"/>
    <w:rsid w:val="00FD6E0B"/>
    <w:rsid w:val="00FF1D97"/>
    <w:rsid w:val="00FF4633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AE9ED"/>
  <w15:docId w15:val="{435C4B44-6B38-42C3-853B-1397DEAE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531"/>
    <w:pPr>
      <w:suppressAutoHyphens/>
    </w:pPr>
    <w:rPr>
      <w:rFonts w:ascii="Palatino Linotype" w:hAnsi="Palatino Linotype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pPr>
      <w:keepNext/>
      <w:widowControl w:val="0"/>
      <w:numPr>
        <w:numId w:val="1"/>
      </w:numPr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  <w:sz w:val="26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numPr>
        <w:ilvl w:val="2"/>
        <w:numId w:val="1"/>
      </w:numPr>
      <w:spacing w:before="60" w:after="60"/>
      <w:outlineLvl w:val="2"/>
    </w:pPr>
    <w:rPr>
      <w:rFonts w:ascii="Verdana" w:hAnsi="Verdana"/>
      <w:b/>
      <w:sz w:val="18"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Verdana" w:hAnsi="Verdana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0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Verdana" w:hAnsi="Verdana"/>
      <w:b/>
      <w:sz w:val="18"/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right="2055"/>
      <w:jc w:val="center"/>
      <w:outlineLvl w:val="6"/>
    </w:pPr>
    <w:rPr>
      <w:rFonts w:ascii="Verdana" w:hAnsi="Verdana"/>
      <w:b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Verdana" w:hAnsi="Verdana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E5E5E5"/>
      <w:spacing w:line="232" w:lineRule="auto"/>
      <w:ind w:right="476"/>
      <w:jc w:val="both"/>
      <w:outlineLvl w:val="8"/>
    </w:pPr>
    <w:rPr>
      <w:rFonts w:ascii="Verdana" w:hAnsi="Verdana"/>
      <w:b/>
      <w:color w:val="000000"/>
      <w:spacing w:val="-3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  <w:rPr>
      <w:b/>
    </w:rPr>
  </w:style>
  <w:style w:type="character" w:customStyle="1" w:styleId="WW8Num4z0">
    <w:name w:val="WW8Num4z0"/>
    <w:rPr>
      <w:b w:val="0"/>
      <w:i w:val="0"/>
    </w:rPr>
  </w:style>
  <w:style w:type="character" w:customStyle="1" w:styleId="WW8Num4z1">
    <w:name w:val="WW8Num4z1"/>
    <w:rPr>
      <w:b/>
    </w:rPr>
  </w:style>
  <w:style w:type="character" w:customStyle="1" w:styleId="WW8Num5z0">
    <w:name w:val="WW8Num5z0"/>
    <w:rPr>
      <w:rFonts w:ascii="Webdings" w:eastAsia="Times New Roman" w:hAnsi="Webdings" w:cs="Times New Roman"/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6z1">
    <w:name w:val="WW8Num6z1"/>
    <w:rPr>
      <w:rFonts w:ascii="Wingdings" w:hAnsi="Wingdings"/>
      <w:b w:val="0"/>
      <w:i w:val="0"/>
      <w:sz w:val="16"/>
      <w:szCs w:val="16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ebdings" w:eastAsia="Times New Roman" w:hAnsi="Webdings" w:cs="Times New Roman"/>
      <w:sz w:val="16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0z1">
    <w:name w:val="WW8Num10z1"/>
    <w:rPr>
      <w:rFonts w:ascii="Wingdings" w:hAnsi="Wingdings"/>
      <w:b w:val="0"/>
      <w:i w:val="0"/>
      <w:sz w:val="16"/>
      <w:szCs w:val="16"/>
    </w:rPr>
  </w:style>
  <w:style w:type="character" w:customStyle="1" w:styleId="WW8Num11z0">
    <w:name w:val="WW8Num11z0"/>
    <w:rPr>
      <w:rFonts w:ascii="Webdings" w:eastAsia="Times New Roman" w:hAnsi="Webdings" w:cs="Times New Roman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Wingdings" w:hAnsi="Wingdings"/>
      <w:b w:val="0"/>
      <w:i w:val="0"/>
      <w:sz w:val="16"/>
      <w:szCs w:val="16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Verdana" w:hAnsi="Verdana"/>
      <w:b/>
      <w:szCs w:val="20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independiente31">
    <w:name w:val="Texto independiente 31"/>
    <w:basedOn w:val="Normal"/>
    <w:pPr>
      <w:jc w:val="both"/>
    </w:pPr>
    <w:rPr>
      <w:rFonts w:ascii="Verdana" w:hAnsi="Verdana"/>
      <w:sz w:val="20"/>
      <w:szCs w:val="20"/>
      <w:lang w:val="es-ES_tradnl"/>
    </w:rPr>
  </w:style>
  <w:style w:type="paragraph" w:customStyle="1" w:styleId="Textodebloque1">
    <w:name w:val="Texto de bloque1"/>
    <w:basedOn w:val="Normal"/>
    <w:pPr>
      <w:ind w:left="851" w:right="760"/>
      <w:jc w:val="both"/>
    </w:pPr>
    <w:rPr>
      <w:rFonts w:ascii="Verdana" w:hAnsi="Verdana"/>
      <w:b/>
      <w:sz w:val="22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sz w:val="22"/>
      <w:szCs w:val="20"/>
      <w:lang w:val="es-ES_tradnl"/>
    </w:rPr>
  </w:style>
  <w:style w:type="paragraph" w:customStyle="1" w:styleId="Epgrafe1">
    <w:name w:val="Epígrafe1"/>
    <w:basedOn w:val="Normal"/>
    <w:next w:val="Normal"/>
    <w:pPr>
      <w:jc w:val="center"/>
    </w:pPr>
    <w:rPr>
      <w:b/>
      <w:sz w:val="22"/>
      <w:szCs w:val="20"/>
      <w:lang w:val="es-ES_tradnl"/>
    </w:rPr>
  </w:style>
  <w:style w:type="paragraph" w:styleId="Textonotapie">
    <w:name w:val="footnote text"/>
    <w:basedOn w:val="Normal"/>
    <w:semiHidden/>
    <w:rPr>
      <w:sz w:val="20"/>
      <w:szCs w:val="20"/>
      <w:lang w:val="es-ES_tradnl"/>
    </w:rPr>
  </w:style>
  <w:style w:type="paragraph" w:customStyle="1" w:styleId="Textoindependiente21">
    <w:name w:val="Texto independiente 21"/>
    <w:basedOn w:val="Normal"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/>
      <w:b/>
      <w:sz w:val="18"/>
      <w:szCs w:val="20"/>
      <w:lang w:val="es-ES_tradnl"/>
    </w:rPr>
  </w:style>
  <w:style w:type="paragraph" w:customStyle="1" w:styleId="Sangra2detindependiente1">
    <w:name w:val="Sangría 2 de t. independiente1"/>
    <w:basedOn w:val="Normal"/>
    <w:pPr>
      <w:tabs>
        <w:tab w:val="left" w:pos="142"/>
      </w:tabs>
      <w:spacing w:before="80"/>
      <w:ind w:left="142"/>
      <w:jc w:val="both"/>
    </w:pPr>
    <w:rPr>
      <w:rFonts w:ascii="Verdana" w:hAnsi="Verdana"/>
      <w:b/>
      <w:i/>
      <w:sz w:val="18"/>
      <w:szCs w:val="20"/>
    </w:rPr>
  </w:style>
  <w:style w:type="paragraph" w:styleId="Sangradetextonormal">
    <w:name w:val="Body Text Indent"/>
    <w:basedOn w:val="Normal"/>
    <w:pPr>
      <w:tabs>
        <w:tab w:val="left" w:pos="284"/>
      </w:tabs>
      <w:ind w:left="284" w:hanging="284"/>
    </w:pPr>
    <w:rPr>
      <w:rFonts w:ascii="Verdana" w:hAnsi="Verdana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ind w:firstLine="708"/>
      <w:jc w:val="both"/>
    </w:pPr>
    <w:rPr>
      <w:rFonts w:ascii="Verdana" w:hAnsi="Verdana"/>
      <w:sz w:val="18"/>
    </w:rPr>
  </w:style>
  <w:style w:type="paragraph" w:styleId="Ttulo">
    <w:name w:val="Title"/>
    <w:basedOn w:val="Normal"/>
    <w:next w:val="Subttulo"/>
    <w:qFormat/>
    <w:pPr>
      <w:jc w:val="center"/>
    </w:pPr>
    <w:rPr>
      <w:rFonts w:ascii="Verdana" w:hAnsi="Verdana"/>
      <w:b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8" w:space="7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</w:style>
  <w:style w:type="paragraph" w:customStyle="1" w:styleId="xl25">
    <w:name w:val="xl25"/>
    <w:basedOn w:val="Normal"/>
    <w:pPr>
      <w:pBdr>
        <w:left w:val="single" w:sz="8" w:space="7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</w:style>
  <w:style w:type="paragraph" w:customStyle="1" w:styleId="xl26">
    <w:name w:val="xl26"/>
    <w:basedOn w:val="Normal"/>
    <w:pPr>
      <w:pBdr>
        <w:top w:val="single" w:sz="4" w:space="0" w:color="000000"/>
        <w:left w:val="single" w:sz="8" w:space="7" w:color="000000"/>
        <w:bottom w:val="single" w:sz="4" w:space="0" w:color="000000"/>
        <w:right w:val="single" w:sz="8" w:space="0" w:color="000000"/>
      </w:pBdr>
      <w:shd w:val="clear" w:color="auto" w:fill="FFFF00"/>
      <w:spacing w:before="100" w:after="100"/>
      <w:textAlignment w:val="center"/>
    </w:pPr>
  </w:style>
  <w:style w:type="paragraph" w:customStyle="1" w:styleId="xl27">
    <w:name w:val="xl27"/>
    <w:basedOn w:val="Normal"/>
    <w:pPr>
      <w:pBdr>
        <w:top w:val="single" w:sz="4" w:space="0" w:color="000000"/>
        <w:left w:val="single" w:sz="8" w:space="7" w:color="000000"/>
        <w:right w:val="single" w:sz="8" w:space="0" w:color="000000"/>
      </w:pBdr>
      <w:shd w:val="clear" w:color="auto" w:fill="FFFF00"/>
      <w:spacing w:before="100" w:after="100"/>
      <w:textAlignment w:val="center"/>
    </w:pPr>
  </w:style>
  <w:style w:type="paragraph" w:customStyle="1" w:styleId="xl28">
    <w:name w:val="xl28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</w:style>
  <w:style w:type="paragraph" w:customStyle="1" w:styleId="xl29">
    <w:name w:val="xl2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</w:style>
  <w:style w:type="paragraph" w:customStyle="1" w:styleId="xl30">
    <w:name w:val="xl30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</w:style>
  <w:style w:type="paragraph" w:customStyle="1" w:styleId="xl31">
    <w:name w:val="xl3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</w:style>
  <w:style w:type="paragraph" w:customStyle="1" w:styleId="xl32">
    <w:name w:val="xl32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</w:style>
  <w:style w:type="paragraph" w:customStyle="1" w:styleId="xl33">
    <w:name w:val="xl3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</w:style>
  <w:style w:type="paragraph" w:customStyle="1" w:styleId="xl34">
    <w:name w:val="xl34"/>
    <w:basedOn w:val="Normal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after="100"/>
      <w:jc w:val="center"/>
      <w:textAlignment w:val="center"/>
    </w:pPr>
  </w:style>
  <w:style w:type="paragraph" w:customStyle="1" w:styleId="xl35">
    <w:name w:val="xl35"/>
    <w:basedOn w:val="Normal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</w:style>
  <w:style w:type="paragraph" w:customStyle="1" w:styleId="xl36">
    <w:name w:val="xl36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32"/>
      <w:szCs w:val="32"/>
    </w:rPr>
  </w:style>
  <w:style w:type="paragraph" w:customStyle="1" w:styleId="xl37">
    <w:name w:val="xl37"/>
    <w:basedOn w:val="Normal"/>
    <w:pPr>
      <w:pBdr>
        <w:left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32"/>
      <w:szCs w:val="32"/>
    </w:rPr>
  </w:style>
  <w:style w:type="paragraph" w:customStyle="1" w:styleId="xl38">
    <w:name w:val="xl38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32"/>
      <w:szCs w:val="32"/>
    </w:rPr>
  </w:style>
  <w:style w:type="paragraph" w:customStyle="1" w:styleId="xl39">
    <w:name w:val="xl39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CC99"/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customStyle="1" w:styleId="xl44">
    <w:name w:val="xl44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"/>
    <w:pPr>
      <w:pBdr>
        <w:left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"/>
    <w:pPr>
      <w:pBdr>
        <w:top w:val="single" w:sz="8" w:space="0" w:color="000000"/>
        <w:lef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49">
    <w:name w:val="xl49"/>
    <w:basedOn w:val="Normal"/>
    <w:pPr>
      <w:pBdr>
        <w:top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50">
    <w:name w:val="xl50"/>
    <w:basedOn w:val="Normal"/>
    <w:pPr>
      <w:pBdr>
        <w:top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51">
    <w:name w:val="xl51"/>
    <w:basedOn w:val="Normal"/>
    <w:pPr>
      <w:pBdr>
        <w:left w:val="single" w:sz="8" w:space="0" w:color="000000"/>
        <w:bottom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52">
    <w:name w:val="xl52"/>
    <w:basedOn w:val="Normal"/>
    <w:pPr>
      <w:pBdr>
        <w:bottom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53">
    <w:name w:val="xl53"/>
    <w:basedOn w:val="Normal"/>
    <w:pPr>
      <w:pBdr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54">
    <w:name w:val="xl54"/>
    <w:basedOn w:val="Normal"/>
    <w:pPr>
      <w:pBdr>
        <w:left w:val="single" w:sz="8" w:space="7" w:color="000000"/>
        <w:bottom w:val="single" w:sz="4" w:space="0" w:color="000000"/>
        <w:right w:val="single" w:sz="8" w:space="0" w:color="000000"/>
      </w:pBdr>
      <w:spacing w:before="100" w:after="100"/>
      <w:textAlignment w:val="center"/>
    </w:pPr>
  </w:style>
  <w:style w:type="paragraph" w:customStyle="1" w:styleId="xl55">
    <w:name w:val="xl55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32"/>
      <w:szCs w:val="32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rsid w:val="00705AF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B930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cabezadoCar">
    <w:name w:val="Encabezado Car"/>
    <w:link w:val="Encabezado"/>
    <w:uiPriority w:val="99"/>
    <w:rsid w:val="003D2998"/>
    <w:rPr>
      <w:rFonts w:ascii="Palatino Linotype" w:hAnsi="Palatino Linotype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1D33F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PiedepginaCar">
    <w:name w:val="Pie de página Car"/>
    <w:link w:val="Piedepgina"/>
    <w:uiPriority w:val="99"/>
    <w:rsid w:val="00FD2B6F"/>
    <w:rPr>
      <w:rFonts w:ascii="Palatino Linotype" w:hAnsi="Palatino Linotype"/>
      <w:sz w:val="22"/>
      <w:lang w:val="es-ES_tradnl" w:eastAsia="ar-SA"/>
    </w:rPr>
  </w:style>
  <w:style w:type="character" w:customStyle="1" w:styleId="Ttulo3Car">
    <w:name w:val="Título 3 Car"/>
    <w:link w:val="Ttulo3"/>
    <w:rsid w:val="007A2410"/>
    <w:rPr>
      <w:rFonts w:ascii="Verdana" w:hAnsi="Verdana"/>
      <w:b/>
      <w:sz w:val="18"/>
      <w:lang w:val="es-ES_tradnl" w:eastAsia="ar-SA"/>
    </w:rPr>
  </w:style>
  <w:style w:type="character" w:styleId="Hipervnculo">
    <w:name w:val="Hyperlink"/>
    <w:basedOn w:val="Fuentedeprrafopredeter"/>
    <w:rsid w:val="008F35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352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CE4531"/>
    <w:rPr>
      <w:rFonts w:ascii="Palatino Linotype" w:hAnsi="Palatino Linotype"/>
      <w:b/>
      <w:sz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alacionacademia@anid.c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994031C7EB4C46985D437E7FB03446" ma:contentTypeVersion="13" ma:contentTypeDescription="Crear nuevo documento." ma:contentTypeScope="" ma:versionID="540754f17fa77ab318126638f05493ec">
  <xsd:schema xmlns:xsd="http://www.w3.org/2001/XMLSchema" xmlns:xs="http://www.w3.org/2001/XMLSchema" xmlns:p="http://schemas.microsoft.com/office/2006/metadata/properties" xmlns:ns2="09886b35-6471-432e-abfb-18b4df91c79f" xmlns:ns3="d3718ea2-7d25-4f0f-ae18-86aa75e40b2c" targetNamespace="http://schemas.microsoft.com/office/2006/metadata/properties" ma:root="true" ma:fieldsID="d154ab195333efa2a836f26385da96fd" ns2:_="" ns3:_="">
    <xsd:import namespace="09886b35-6471-432e-abfb-18b4df91c79f"/>
    <xsd:import namespace="d3718ea2-7d25-4f0f-ae18-86aa75e4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86b35-6471-432e-abfb-18b4df91c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18ea2-7d25-4f0f-ae18-86aa75e4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66226e-4623-4851-bb0f-90eaf736545f}" ma:internalName="TaxCatchAll" ma:showField="CatchAllData" ma:web="d3718ea2-7d25-4f0f-ae18-86aa75e40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718ea2-7d25-4f0f-ae18-86aa75e40b2c" xsi:nil="true"/>
    <lcf76f155ced4ddcb4097134ff3c332f xmlns="09886b35-6471-432e-abfb-18b4df91c7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3D5C76-7349-45B3-B899-9E50D7BF4979}"/>
</file>

<file path=customXml/itemProps2.xml><?xml version="1.0" encoding="utf-8"?>
<ds:datastoreItem xmlns:ds="http://schemas.openxmlformats.org/officeDocument/2006/customXml" ds:itemID="{8A321F19-2DCB-4BB7-BA32-2EC8E8747305}"/>
</file>

<file path=customXml/itemProps3.xml><?xml version="1.0" encoding="utf-8"?>
<ds:datastoreItem xmlns:ds="http://schemas.openxmlformats.org/officeDocument/2006/customXml" ds:itemID="{997D0CC4-35A7-41B2-8025-109079D05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del Programa Regional</vt:lpstr>
    </vt:vector>
  </TitlesOfParts>
  <Company>Conicyt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del Programa Regional</dc:title>
  <dc:subject>Instrucciones y Formato</dc:subject>
  <dc:creator>Equipo de profesionales</dc:creator>
  <cp:keywords/>
  <dc:description/>
  <cp:lastModifiedBy>Carolina Freire</cp:lastModifiedBy>
  <cp:revision>2</cp:revision>
  <cp:lastPrinted>2006-03-16T22:03:00Z</cp:lastPrinted>
  <dcterms:created xsi:type="dcterms:W3CDTF">2022-04-14T15:47:00Z</dcterms:created>
  <dcterms:modified xsi:type="dcterms:W3CDTF">2022-04-14T15:47:00Z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0x010100D9994031C7EB4C46985D437E7FB03446</vt:lpwstr>
  </property>
</Properties>
</file>